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C34CF" w14:textId="77777777" w:rsidR="00781349" w:rsidRPr="00A45851" w:rsidRDefault="00781349" w:rsidP="000D1AB5">
      <w:pPr>
        <w:tabs>
          <w:tab w:val="center" w:pos="5160"/>
        </w:tabs>
        <w:suppressAutoHyphens/>
        <w:jc w:val="center"/>
        <w:rPr>
          <w:rFonts w:ascii="Garamond" w:hAnsi="Garamond" w:cs="Arial"/>
          <w:b/>
          <w:spacing w:val="-2"/>
          <w:sz w:val="36"/>
          <w:szCs w:val="36"/>
          <w:lang w:val="en-GB"/>
        </w:rPr>
      </w:pPr>
      <w:bookmarkStart w:id="0" w:name="_GoBack"/>
      <w:bookmarkEnd w:id="0"/>
      <w:r w:rsidRPr="00A45851">
        <w:rPr>
          <w:rFonts w:ascii="Garamond" w:hAnsi="Garamond" w:cs="Arial"/>
          <w:b/>
          <w:spacing w:val="-2"/>
          <w:sz w:val="36"/>
          <w:szCs w:val="36"/>
          <w:lang w:val="en-GB"/>
        </w:rPr>
        <w:t>ONTARIO AMATEUR WRESTLING ASSOCIATION</w:t>
      </w:r>
    </w:p>
    <w:p w14:paraId="37A2B268" w14:textId="77777777" w:rsidR="00781349" w:rsidRPr="00A45851" w:rsidRDefault="00781349" w:rsidP="000D1AB5">
      <w:pPr>
        <w:tabs>
          <w:tab w:val="center" w:pos="5160"/>
        </w:tabs>
        <w:suppressAutoHyphens/>
        <w:jc w:val="both"/>
        <w:rPr>
          <w:rFonts w:ascii="Garamond" w:hAnsi="Garamond" w:cs="Arial"/>
          <w:b/>
          <w:spacing w:val="-2"/>
          <w:sz w:val="28"/>
          <w:szCs w:val="28"/>
          <w:lang w:val="en-GB"/>
        </w:rPr>
      </w:pPr>
      <w:r w:rsidRPr="00A45851">
        <w:rPr>
          <w:rFonts w:ascii="Garamond" w:hAnsi="Garamond" w:cs="Arial"/>
          <w:b/>
          <w:spacing w:val="-2"/>
          <w:sz w:val="32"/>
          <w:szCs w:val="32"/>
          <w:lang w:val="en-GB"/>
        </w:rPr>
        <w:tab/>
      </w:r>
      <w:r w:rsidRPr="00A45851">
        <w:rPr>
          <w:rFonts w:ascii="Garamond" w:hAnsi="Garamond" w:cs="Arial"/>
          <w:b/>
          <w:spacing w:val="-2"/>
          <w:sz w:val="28"/>
          <w:szCs w:val="28"/>
          <w:lang w:val="en-GB"/>
        </w:rPr>
        <w:t>201</w:t>
      </w:r>
      <w:r w:rsidR="00E76751" w:rsidRPr="00A45851">
        <w:rPr>
          <w:rFonts w:ascii="Garamond" w:hAnsi="Garamond" w:cs="Arial"/>
          <w:b/>
          <w:spacing w:val="-2"/>
          <w:sz w:val="28"/>
          <w:szCs w:val="28"/>
          <w:lang w:val="en-GB"/>
        </w:rPr>
        <w:t>8</w:t>
      </w:r>
      <w:r w:rsidRPr="00A45851">
        <w:rPr>
          <w:rFonts w:ascii="Garamond" w:hAnsi="Garamond" w:cs="Arial"/>
          <w:b/>
          <w:spacing w:val="-2"/>
          <w:sz w:val="28"/>
          <w:szCs w:val="28"/>
          <w:lang w:val="en-GB"/>
        </w:rPr>
        <w:t xml:space="preserve"> ANNUAL GENERAL MEETING</w:t>
      </w:r>
    </w:p>
    <w:p w14:paraId="77A30503" w14:textId="77777777" w:rsidR="00781349" w:rsidRPr="00A45851" w:rsidRDefault="00781349" w:rsidP="000D1AB5">
      <w:pPr>
        <w:tabs>
          <w:tab w:val="center" w:pos="5160"/>
        </w:tabs>
        <w:suppressAutoHyphens/>
        <w:jc w:val="center"/>
        <w:rPr>
          <w:rFonts w:ascii="Garamond" w:hAnsi="Garamond" w:cs="Arial"/>
          <w:b/>
          <w:spacing w:val="-2"/>
          <w:sz w:val="28"/>
          <w:szCs w:val="28"/>
          <w:lang w:val="en-GB"/>
        </w:rPr>
      </w:pPr>
      <w:r w:rsidRPr="00A45851">
        <w:rPr>
          <w:rFonts w:ascii="Garamond" w:hAnsi="Garamond" w:cs="Arial"/>
          <w:b/>
          <w:spacing w:val="-2"/>
          <w:sz w:val="28"/>
          <w:szCs w:val="28"/>
          <w:lang w:val="en-GB"/>
        </w:rPr>
        <w:t xml:space="preserve">Saturday </w:t>
      </w:r>
      <w:r w:rsidR="00E76751" w:rsidRPr="00A45851">
        <w:rPr>
          <w:rFonts w:ascii="Garamond" w:hAnsi="Garamond" w:cs="Arial"/>
          <w:b/>
          <w:spacing w:val="-2"/>
          <w:sz w:val="28"/>
          <w:szCs w:val="28"/>
          <w:lang w:val="en-GB"/>
        </w:rPr>
        <w:t>June 2, 2018</w:t>
      </w:r>
    </w:p>
    <w:p w14:paraId="44043E00" w14:textId="77777777" w:rsidR="00781349" w:rsidRPr="00A45851" w:rsidRDefault="00E76751" w:rsidP="000D1AB5">
      <w:pPr>
        <w:jc w:val="center"/>
        <w:rPr>
          <w:rFonts w:ascii="Garamond" w:hAnsi="Garamond" w:cs="Arial"/>
          <w:szCs w:val="24"/>
        </w:rPr>
      </w:pPr>
      <w:r w:rsidRPr="00A45851">
        <w:rPr>
          <w:rFonts w:ascii="Garamond" w:hAnsi="Garamond" w:cs="Arial"/>
          <w:szCs w:val="24"/>
        </w:rPr>
        <w:t>Thorold Secondary School</w:t>
      </w:r>
    </w:p>
    <w:p w14:paraId="71CB4DDB" w14:textId="77777777" w:rsidR="00781349" w:rsidRPr="00A45851" w:rsidRDefault="00E76751" w:rsidP="000D1AB5">
      <w:pPr>
        <w:jc w:val="center"/>
        <w:rPr>
          <w:rFonts w:ascii="Garamond" w:hAnsi="Garamond" w:cs="Arial"/>
          <w:szCs w:val="24"/>
        </w:rPr>
      </w:pPr>
      <w:r w:rsidRPr="00A45851">
        <w:rPr>
          <w:rFonts w:ascii="Garamond" w:hAnsi="Garamond" w:cs="Arial"/>
          <w:szCs w:val="24"/>
        </w:rPr>
        <w:t>50 Ormond Rd</w:t>
      </w:r>
    </w:p>
    <w:p w14:paraId="1F76ABD1" w14:textId="77777777" w:rsidR="00781349" w:rsidRPr="00A45851" w:rsidRDefault="00E76751" w:rsidP="000D1AB5">
      <w:pPr>
        <w:jc w:val="center"/>
        <w:rPr>
          <w:rFonts w:ascii="Garamond" w:hAnsi="Garamond" w:cs="Arial"/>
          <w:szCs w:val="24"/>
        </w:rPr>
      </w:pPr>
      <w:r w:rsidRPr="00A45851">
        <w:rPr>
          <w:rFonts w:ascii="Garamond" w:hAnsi="Garamond" w:cs="Arial"/>
          <w:szCs w:val="24"/>
        </w:rPr>
        <w:t>Thorold</w:t>
      </w:r>
      <w:r w:rsidR="00781349" w:rsidRPr="00A45851">
        <w:rPr>
          <w:rFonts w:ascii="Garamond" w:hAnsi="Garamond" w:cs="Arial"/>
          <w:szCs w:val="24"/>
        </w:rPr>
        <w:t>, ON</w:t>
      </w:r>
    </w:p>
    <w:p w14:paraId="26AA4213" w14:textId="77777777" w:rsidR="00FF2D2C" w:rsidRPr="00A45851" w:rsidRDefault="00FF2D2C" w:rsidP="000D1AB5">
      <w:pPr>
        <w:rPr>
          <w:rFonts w:ascii="Garamond" w:hAnsi="Garamond" w:cs="Arial"/>
          <w:szCs w:val="24"/>
        </w:rPr>
      </w:pPr>
    </w:p>
    <w:p w14:paraId="6CB5A1E0" w14:textId="77777777" w:rsidR="00FF2D2C" w:rsidRPr="00A45851" w:rsidRDefault="00FF2D2C" w:rsidP="000D1AB5">
      <w:pPr>
        <w:autoSpaceDE w:val="0"/>
        <w:autoSpaceDN w:val="0"/>
        <w:adjustRightInd w:val="0"/>
        <w:rPr>
          <w:rFonts w:ascii="Garamond" w:hAnsi="Garamond" w:cs="Arial"/>
          <w:sz w:val="28"/>
          <w:szCs w:val="24"/>
        </w:rPr>
      </w:pPr>
      <w:r w:rsidRPr="00A45851">
        <w:rPr>
          <w:rFonts w:ascii="Garamond" w:hAnsi="Garamond" w:cs="Arial"/>
          <w:b/>
          <w:bCs/>
          <w:sz w:val="28"/>
          <w:szCs w:val="24"/>
        </w:rPr>
        <w:t xml:space="preserve">1. </w:t>
      </w:r>
      <w:r w:rsidR="001241C0" w:rsidRPr="00A45851">
        <w:rPr>
          <w:rFonts w:ascii="Garamond" w:hAnsi="Garamond" w:cs="Arial"/>
          <w:b/>
          <w:bCs/>
          <w:sz w:val="28"/>
          <w:szCs w:val="24"/>
        </w:rPr>
        <w:t>Opening Remarks/</w:t>
      </w:r>
      <w:r w:rsidRPr="00A45851">
        <w:rPr>
          <w:rFonts w:ascii="Garamond" w:hAnsi="Garamond" w:cs="Arial"/>
          <w:b/>
          <w:bCs/>
          <w:sz w:val="28"/>
          <w:szCs w:val="24"/>
        </w:rPr>
        <w:t>Roll Call:</w:t>
      </w:r>
      <w:r w:rsidRPr="00A45851">
        <w:rPr>
          <w:rFonts w:ascii="Garamond" w:hAnsi="Garamond" w:cs="Arial"/>
          <w:sz w:val="28"/>
          <w:szCs w:val="24"/>
        </w:rPr>
        <w:t xml:space="preserve"> Determination of voting privileges:</w:t>
      </w:r>
    </w:p>
    <w:p w14:paraId="0F0FF973" w14:textId="77777777" w:rsidR="00670909" w:rsidRPr="00A45851" w:rsidRDefault="00670909" w:rsidP="000D1AB5">
      <w:pPr>
        <w:kinsoku w:val="0"/>
        <w:rPr>
          <w:rFonts w:ascii="Garamond" w:hAnsi="Garamond" w:cs="Arial"/>
          <w:szCs w:val="24"/>
        </w:rPr>
      </w:pPr>
    </w:p>
    <w:p w14:paraId="72E179FB" w14:textId="77777777" w:rsidR="00670909" w:rsidRPr="00A45851" w:rsidRDefault="00D01FC2" w:rsidP="000D1AB5">
      <w:pPr>
        <w:kinsoku w:val="0"/>
        <w:rPr>
          <w:rFonts w:ascii="Garamond" w:hAnsi="Garamond" w:cs="Arial"/>
          <w:bCs/>
          <w:szCs w:val="24"/>
        </w:rPr>
      </w:pPr>
      <w:r w:rsidRPr="00A45851">
        <w:rPr>
          <w:rFonts w:ascii="Garamond" w:hAnsi="Garamond" w:cs="Arial"/>
          <w:b/>
          <w:bCs/>
          <w:szCs w:val="24"/>
        </w:rPr>
        <w:t>Roll call:</w:t>
      </w:r>
      <w:r w:rsidRPr="00A45851">
        <w:rPr>
          <w:rFonts w:ascii="Garamond" w:hAnsi="Garamond" w:cs="Arial"/>
          <w:bCs/>
          <w:szCs w:val="24"/>
        </w:rPr>
        <w:t xml:space="preserve"> </w:t>
      </w:r>
      <w:r w:rsidR="00B9286B" w:rsidRPr="00A45851">
        <w:rPr>
          <w:rFonts w:ascii="Garamond" w:hAnsi="Garamond" w:cs="Arial"/>
          <w:bCs/>
          <w:szCs w:val="24"/>
        </w:rPr>
        <w:br/>
      </w:r>
    </w:p>
    <w:p w14:paraId="4F117DC8" w14:textId="77777777" w:rsidR="00670909" w:rsidRPr="00A45851" w:rsidRDefault="00670909" w:rsidP="000D1AB5">
      <w:pPr>
        <w:kinsoku w:val="0"/>
        <w:rPr>
          <w:rFonts w:ascii="Garamond" w:hAnsi="Garamond" w:cs="Arial"/>
          <w:b/>
          <w:bCs/>
          <w:szCs w:val="24"/>
        </w:rPr>
      </w:pPr>
      <w:r w:rsidRPr="00A45851">
        <w:rPr>
          <w:rFonts w:ascii="Garamond" w:hAnsi="Garamond" w:cs="Arial"/>
          <w:b/>
          <w:bCs/>
          <w:szCs w:val="24"/>
        </w:rPr>
        <w:t>Voting:</w:t>
      </w:r>
    </w:p>
    <w:p w14:paraId="6D133533" w14:textId="77777777" w:rsidR="005D5762" w:rsidRPr="00A45851" w:rsidRDefault="005D5762" w:rsidP="00A6192D">
      <w:pPr>
        <w:pStyle w:val="ListParagraph"/>
        <w:numPr>
          <w:ilvl w:val="0"/>
          <w:numId w:val="15"/>
        </w:numPr>
        <w:kinsoku w:val="0"/>
        <w:rPr>
          <w:rFonts w:ascii="Garamond" w:hAnsi="Garamond" w:cs="Arial"/>
          <w:bCs/>
          <w:szCs w:val="24"/>
        </w:rPr>
        <w:sectPr w:rsidR="005D5762" w:rsidRPr="00A45851" w:rsidSect="006D5CEE">
          <w:headerReference w:type="default" r:id="rId8"/>
          <w:pgSz w:w="12240" w:h="15840"/>
          <w:pgMar w:top="1440" w:right="1440" w:bottom="1440" w:left="1440" w:header="708" w:footer="708" w:gutter="0"/>
          <w:cols w:space="708"/>
          <w:docGrid w:linePitch="360"/>
        </w:sectPr>
      </w:pPr>
    </w:p>
    <w:p w14:paraId="14ECD3AD" w14:textId="77777777" w:rsidR="00654C24" w:rsidRPr="00A45851" w:rsidRDefault="00A6192D" w:rsidP="00A6192D">
      <w:pPr>
        <w:pStyle w:val="ListParagraph"/>
        <w:numPr>
          <w:ilvl w:val="0"/>
          <w:numId w:val="15"/>
        </w:numPr>
        <w:kinsoku w:val="0"/>
        <w:rPr>
          <w:rFonts w:ascii="Garamond" w:hAnsi="Garamond" w:cs="Arial"/>
          <w:bCs/>
          <w:szCs w:val="24"/>
        </w:rPr>
      </w:pPr>
      <w:r w:rsidRPr="00A45851">
        <w:rPr>
          <w:rFonts w:ascii="Garamond" w:hAnsi="Garamond" w:cs="Arial"/>
          <w:bCs/>
          <w:szCs w:val="24"/>
        </w:rPr>
        <w:t>Jay Jordon (Pres</w:t>
      </w:r>
      <w:r w:rsidR="00654C24" w:rsidRPr="00A45851">
        <w:rPr>
          <w:rFonts w:ascii="Garamond" w:hAnsi="Garamond" w:cs="Arial"/>
          <w:bCs/>
          <w:szCs w:val="24"/>
        </w:rPr>
        <w:t>ident)</w:t>
      </w:r>
    </w:p>
    <w:p w14:paraId="5C8147EC" w14:textId="77777777" w:rsidR="00654C24" w:rsidRPr="00A45851" w:rsidRDefault="00A6192D" w:rsidP="00A6192D">
      <w:pPr>
        <w:pStyle w:val="ListParagraph"/>
        <w:numPr>
          <w:ilvl w:val="0"/>
          <w:numId w:val="15"/>
        </w:numPr>
        <w:kinsoku w:val="0"/>
        <w:rPr>
          <w:rFonts w:ascii="Garamond" w:hAnsi="Garamond" w:cs="Arial"/>
          <w:bCs/>
          <w:szCs w:val="24"/>
        </w:rPr>
      </w:pPr>
      <w:r w:rsidRPr="00A45851">
        <w:rPr>
          <w:rFonts w:ascii="Garamond" w:hAnsi="Garamond" w:cs="Arial"/>
          <w:bCs/>
          <w:szCs w:val="24"/>
        </w:rPr>
        <w:t xml:space="preserve">Bill Hogarth (Past </w:t>
      </w:r>
      <w:r w:rsidR="00654C24" w:rsidRPr="00A45851">
        <w:rPr>
          <w:rFonts w:ascii="Garamond" w:hAnsi="Garamond" w:cs="Arial"/>
          <w:bCs/>
          <w:szCs w:val="24"/>
        </w:rPr>
        <w:t>President)</w:t>
      </w:r>
    </w:p>
    <w:p w14:paraId="66B10BCA" w14:textId="77777777" w:rsidR="00654C24" w:rsidRPr="00A45851" w:rsidRDefault="00A6192D" w:rsidP="00A6192D">
      <w:pPr>
        <w:pStyle w:val="ListParagraph"/>
        <w:numPr>
          <w:ilvl w:val="0"/>
          <w:numId w:val="15"/>
        </w:numPr>
        <w:kinsoku w:val="0"/>
        <w:rPr>
          <w:rFonts w:ascii="Garamond" w:hAnsi="Garamond" w:cs="Arial"/>
          <w:bCs/>
          <w:szCs w:val="24"/>
        </w:rPr>
      </w:pPr>
      <w:r w:rsidRPr="00A45851">
        <w:rPr>
          <w:rFonts w:ascii="Garamond" w:hAnsi="Garamond" w:cs="Arial"/>
          <w:szCs w:val="24"/>
        </w:rPr>
        <w:t>Bob Parsons (VP Technical</w:t>
      </w:r>
      <w:r w:rsidR="00F608FB" w:rsidRPr="00A45851">
        <w:rPr>
          <w:rFonts w:ascii="Garamond" w:hAnsi="Garamond" w:cs="Arial"/>
          <w:szCs w:val="24"/>
        </w:rPr>
        <w:t>)</w:t>
      </w:r>
    </w:p>
    <w:p w14:paraId="311E232B" w14:textId="77777777" w:rsidR="00654C24" w:rsidRPr="00A45851" w:rsidRDefault="00F608FB" w:rsidP="00A6192D">
      <w:pPr>
        <w:pStyle w:val="ListParagraph"/>
        <w:numPr>
          <w:ilvl w:val="0"/>
          <w:numId w:val="15"/>
        </w:numPr>
        <w:kinsoku w:val="0"/>
        <w:rPr>
          <w:rFonts w:ascii="Garamond" w:hAnsi="Garamond" w:cs="Arial"/>
          <w:bCs/>
          <w:szCs w:val="24"/>
        </w:rPr>
      </w:pPr>
      <w:r w:rsidRPr="00A45851">
        <w:rPr>
          <w:rFonts w:ascii="Garamond" w:hAnsi="Garamond" w:cs="Arial"/>
          <w:bCs/>
          <w:szCs w:val="24"/>
        </w:rPr>
        <w:t>Steve Westwood (VP Admin)</w:t>
      </w:r>
    </w:p>
    <w:p w14:paraId="6C37F9D7" w14:textId="77777777" w:rsidR="00654C24" w:rsidRPr="00A45851" w:rsidRDefault="00A6192D" w:rsidP="00A6192D">
      <w:pPr>
        <w:pStyle w:val="ListParagraph"/>
        <w:numPr>
          <w:ilvl w:val="0"/>
          <w:numId w:val="15"/>
        </w:numPr>
        <w:kinsoku w:val="0"/>
        <w:rPr>
          <w:rFonts w:ascii="Garamond" w:hAnsi="Garamond" w:cs="Arial"/>
          <w:bCs/>
          <w:szCs w:val="24"/>
        </w:rPr>
      </w:pPr>
      <w:r w:rsidRPr="00A45851">
        <w:rPr>
          <w:rFonts w:ascii="Garamond" w:hAnsi="Garamond" w:cs="Arial"/>
          <w:szCs w:val="24"/>
        </w:rPr>
        <w:t>Steve Suraci (VP Communications</w:t>
      </w:r>
      <w:r w:rsidR="00F608FB" w:rsidRPr="00A45851">
        <w:rPr>
          <w:rFonts w:ascii="Garamond" w:hAnsi="Garamond" w:cs="Arial"/>
          <w:szCs w:val="24"/>
        </w:rPr>
        <w:t>)</w:t>
      </w:r>
    </w:p>
    <w:p w14:paraId="3A78A96A" w14:textId="77777777" w:rsidR="00654C24" w:rsidRPr="00A45851" w:rsidRDefault="00F608FB" w:rsidP="00A6192D">
      <w:pPr>
        <w:pStyle w:val="ListParagraph"/>
        <w:numPr>
          <w:ilvl w:val="0"/>
          <w:numId w:val="15"/>
        </w:numPr>
        <w:kinsoku w:val="0"/>
        <w:rPr>
          <w:rFonts w:ascii="Garamond" w:hAnsi="Garamond" w:cs="Arial"/>
          <w:bCs/>
          <w:szCs w:val="24"/>
        </w:rPr>
      </w:pPr>
      <w:r w:rsidRPr="00A45851">
        <w:rPr>
          <w:rFonts w:ascii="Garamond" w:hAnsi="Garamond" w:cs="Arial"/>
          <w:bCs/>
          <w:szCs w:val="24"/>
        </w:rPr>
        <w:t>Chris Stefopulos (Secretary)</w:t>
      </w:r>
    </w:p>
    <w:p w14:paraId="4208082C" w14:textId="77777777" w:rsidR="00654C24" w:rsidRPr="00A45851" w:rsidRDefault="00A6192D" w:rsidP="00A6192D">
      <w:pPr>
        <w:pStyle w:val="ListParagraph"/>
        <w:numPr>
          <w:ilvl w:val="0"/>
          <w:numId w:val="15"/>
        </w:numPr>
        <w:kinsoku w:val="0"/>
        <w:rPr>
          <w:rFonts w:ascii="Garamond" w:hAnsi="Garamond" w:cs="Arial"/>
          <w:bCs/>
          <w:szCs w:val="24"/>
        </w:rPr>
      </w:pPr>
      <w:r w:rsidRPr="00A45851">
        <w:rPr>
          <w:rFonts w:ascii="Garamond" w:hAnsi="Garamond" w:cs="Arial"/>
          <w:bCs/>
          <w:szCs w:val="24"/>
        </w:rPr>
        <w:t>Sheldon Francis (Treasurer</w:t>
      </w:r>
    </w:p>
    <w:p w14:paraId="492E5075" w14:textId="77777777" w:rsidR="00654C24" w:rsidRPr="00A45851" w:rsidRDefault="00F608FB" w:rsidP="00A6192D">
      <w:pPr>
        <w:pStyle w:val="ListParagraph"/>
        <w:numPr>
          <w:ilvl w:val="0"/>
          <w:numId w:val="15"/>
        </w:numPr>
        <w:kinsoku w:val="0"/>
        <w:rPr>
          <w:rFonts w:ascii="Garamond" w:hAnsi="Garamond" w:cs="Arial"/>
          <w:bCs/>
          <w:szCs w:val="24"/>
        </w:rPr>
      </w:pPr>
      <w:r w:rsidRPr="00A45851">
        <w:rPr>
          <w:rFonts w:ascii="Garamond" w:hAnsi="Garamond" w:cs="Arial"/>
          <w:bCs/>
          <w:szCs w:val="24"/>
        </w:rPr>
        <w:t>Sheldon Francis (</w:t>
      </w:r>
      <w:r w:rsidR="00654C24" w:rsidRPr="00A45851">
        <w:rPr>
          <w:rFonts w:ascii="Garamond" w:hAnsi="Garamond" w:cs="Arial"/>
          <w:bCs/>
          <w:szCs w:val="24"/>
        </w:rPr>
        <w:t>Jr  Celtics</w:t>
      </w:r>
      <w:r w:rsidRPr="00A45851">
        <w:rPr>
          <w:rFonts w:ascii="Garamond" w:hAnsi="Garamond" w:cs="Arial"/>
          <w:bCs/>
          <w:szCs w:val="24"/>
        </w:rPr>
        <w:t>)</w:t>
      </w:r>
    </w:p>
    <w:p w14:paraId="10D1757E" w14:textId="77777777" w:rsidR="00654C24" w:rsidRPr="00A45851" w:rsidRDefault="00A6192D" w:rsidP="00A6192D">
      <w:pPr>
        <w:pStyle w:val="ListParagraph"/>
        <w:numPr>
          <w:ilvl w:val="0"/>
          <w:numId w:val="15"/>
        </w:numPr>
        <w:kinsoku w:val="0"/>
        <w:rPr>
          <w:rFonts w:ascii="Garamond" w:hAnsi="Garamond" w:cs="Arial"/>
          <w:bCs/>
          <w:szCs w:val="24"/>
        </w:rPr>
      </w:pPr>
      <w:r w:rsidRPr="00A45851">
        <w:rPr>
          <w:rFonts w:ascii="Garamond" w:hAnsi="Garamond" w:cs="Arial"/>
          <w:bCs/>
          <w:szCs w:val="24"/>
        </w:rPr>
        <w:t>Derm Tilley (CWO Chair</w:t>
      </w:r>
      <w:r w:rsidR="00F608FB" w:rsidRPr="00A45851">
        <w:rPr>
          <w:rFonts w:ascii="Garamond" w:hAnsi="Garamond" w:cs="Arial"/>
          <w:bCs/>
          <w:szCs w:val="24"/>
        </w:rPr>
        <w:t>)</w:t>
      </w:r>
    </w:p>
    <w:p w14:paraId="4E952635" w14:textId="77777777" w:rsidR="00654C24" w:rsidRPr="00A45851" w:rsidRDefault="00654C24" w:rsidP="00A6192D">
      <w:pPr>
        <w:pStyle w:val="ListParagraph"/>
        <w:numPr>
          <w:ilvl w:val="0"/>
          <w:numId w:val="15"/>
        </w:numPr>
        <w:kinsoku w:val="0"/>
        <w:rPr>
          <w:rFonts w:ascii="Garamond" w:hAnsi="Garamond" w:cs="Arial"/>
          <w:bCs/>
          <w:szCs w:val="24"/>
        </w:rPr>
      </w:pPr>
      <w:r w:rsidRPr="00A45851">
        <w:rPr>
          <w:rFonts w:ascii="Garamond" w:hAnsi="Garamond" w:cs="Arial"/>
          <w:bCs/>
          <w:szCs w:val="24"/>
        </w:rPr>
        <w:t>Derm Tilley (Jr Mauraders</w:t>
      </w:r>
      <w:r w:rsidR="00F608FB" w:rsidRPr="00A45851">
        <w:rPr>
          <w:rFonts w:ascii="Garamond" w:hAnsi="Garamond" w:cs="Arial"/>
          <w:bCs/>
          <w:szCs w:val="24"/>
        </w:rPr>
        <w:t>)</w:t>
      </w:r>
    </w:p>
    <w:p w14:paraId="4AE7AB60" w14:textId="77777777" w:rsidR="009D0139" w:rsidRPr="00A45851" w:rsidRDefault="00A6192D" w:rsidP="00A6192D">
      <w:pPr>
        <w:pStyle w:val="ListParagraph"/>
        <w:numPr>
          <w:ilvl w:val="0"/>
          <w:numId w:val="15"/>
        </w:numPr>
        <w:kinsoku w:val="0"/>
        <w:rPr>
          <w:rFonts w:ascii="Garamond" w:hAnsi="Garamond" w:cs="Arial"/>
          <w:bCs/>
          <w:szCs w:val="24"/>
        </w:rPr>
      </w:pPr>
      <w:r w:rsidRPr="00A45851">
        <w:rPr>
          <w:rFonts w:ascii="Garamond" w:hAnsi="Garamond" w:cs="Arial"/>
          <w:szCs w:val="24"/>
        </w:rPr>
        <w:t>Mark Sementilli (</w:t>
      </w:r>
      <w:r w:rsidR="00F608FB" w:rsidRPr="00A45851">
        <w:rPr>
          <w:rFonts w:ascii="Garamond" w:hAnsi="Garamond" w:cs="Arial"/>
          <w:bCs/>
          <w:szCs w:val="24"/>
        </w:rPr>
        <w:t>SWO Chair)</w:t>
      </w:r>
    </w:p>
    <w:p w14:paraId="34A65FD6" w14:textId="77777777" w:rsidR="009D0139" w:rsidRPr="00A45851" w:rsidRDefault="00F608FB" w:rsidP="00A6192D">
      <w:pPr>
        <w:pStyle w:val="ListParagraph"/>
        <w:numPr>
          <w:ilvl w:val="0"/>
          <w:numId w:val="15"/>
        </w:numPr>
        <w:kinsoku w:val="0"/>
        <w:rPr>
          <w:rFonts w:ascii="Garamond" w:hAnsi="Garamond" w:cs="Arial"/>
          <w:bCs/>
          <w:szCs w:val="24"/>
        </w:rPr>
      </w:pPr>
      <w:r w:rsidRPr="00A45851">
        <w:rPr>
          <w:rFonts w:ascii="Garamond" w:hAnsi="Garamond" w:cs="Arial"/>
          <w:szCs w:val="24"/>
        </w:rPr>
        <w:t>Derek Kossatz (EO Chair)</w:t>
      </w:r>
    </w:p>
    <w:p w14:paraId="6DB76609" w14:textId="77777777" w:rsidR="00F608FB" w:rsidRPr="00A45851" w:rsidRDefault="00F608FB" w:rsidP="00F608FB">
      <w:pPr>
        <w:pStyle w:val="ListParagraph"/>
        <w:numPr>
          <w:ilvl w:val="0"/>
          <w:numId w:val="15"/>
        </w:numPr>
        <w:kinsoku w:val="0"/>
        <w:rPr>
          <w:rFonts w:ascii="Garamond" w:hAnsi="Garamond" w:cs="Arial"/>
          <w:bCs/>
          <w:szCs w:val="24"/>
        </w:rPr>
      </w:pPr>
      <w:r w:rsidRPr="00A45851">
        <w:rPr>
          <w:rFonts w:ascii="Garamond" w:hAnsi="Garamond" w:cs="Arial"/>
          <w:szCs w:val="24"/>
        </w:rPr>
        <w:t>Derek Kossatz (Tsunami)</w:t>
      </w:r>
    </w:p>
    <w:p w14:paraId="2FD26A8C" w14:textId="77777777" w:rsidR="009D0139" w:rsidRPr="00A45851" w:rsidRDefault="009D0139" w:rsidP="00A6192D">
      <w:pPr>
        <w:pStyle w:val="ListParagraph"/>
        <w:numPr>
          <w:ilvl w:val="0"/>
          <w:numId w:val="15"/>
        </w:numPr>
        <w:kinsoku w:val="0"/>
        <w:rPr>
          <w:rFonts w:ascii="Garamond" w:hAnsi="Garamond" w:cs="Arial"/>
          <w:bCs/>
          <w:szCs w:val="24"/>
        </w:rPr>
      </w:pPr>
      <w:r w:rsidRPr="00A45851">
        <w:rPr>
          <w:rFonts w:ascii="Garamond" w:hAnsi="Garamond" w:cs="Arial"/>
          <w:szCs w:val="24"/>
        </w:rPr>
        <w:t>Ed Zinger (OAWOA Chair</w:t>
      </w:r>
      <w:r w:rsidR="00F608FB" w:rsidRPr="00A45851">
        <w:rPr>
          <w:rFonts w:ascii="Garamond" w:hAnsi="Garamond" w:cs="Arial"/>
          <w:szCs w:val="24"/>
        </w:rPr>
        <w:t>)</w:t>
      </w:r>
    </w:p>
    <w:p w14:paraId="364E3954" w14:textId="77777777" w:rsidR="009D0139" w:rsidRPr="00A45851" w:rsidRDefault="009D0139" w:rsidP="00A6192D">
      <w:pPr>
        <w:pStyle w:val="ListParagraph"/>
        <w:numPr>
          <w:ilvl w:val="0"/>
          <w:numId w:val="15"/>
        </w:numPr>
        <w:kinsoku w:val="0"/>
        <w:rPr>
          <w:rFonts w:ascii="Garamond" w:hAnsi="Garamond" w:cs="Arial"/>
          <w:bCs/>
          <w:szCs w:val="24"/>
        </w:rPr>
      </w:pPr>
      <w:r w:rsidRPr="00A45851">
        <w:rPr>
          <w:rFonts w:ascii="Garamond" w:hAnsi="Garamond" w:cs="Arial"/>
          <w:szCs w:val="24"/>
        </w:rPr>
        <w:t>Ed Zinger (Daredevils)</w:t>
      </w:r>
    </w:p>
    <w:p w14:paraId="71FA1564" w14:textId="77777777" w:rsidR="009D0139" w:rsidRPr="00A45851" w:rsidRDefault="009D0139" w:rsidP="009D0139">
      <w:pPr>
        <w:pStyle w:val="ListParagraph"/>
        <w:numPr>
          <w:ilvl w:val="0"/>
          <w:numId w:val="15"/>
        </w:numPr>
        <w:kinsoku w:val="0"/>
        <w:rPr>
          <w:rFonts w:ascii="Garamond" w:hAnsi="Garamond" w:cs="Arial"/>
          <w:bCs/>
          <w:szCs w:val="24"/>
        </w:rPr>
      </w:pPr>
      <w:r w:rsidRPr="00A45851">
        <w:rPr>
          <w:rFonts w:ascii="Garamond" w:hAnsi="Garamond" w:cs="Arial"/>
          <w:szCs w:val="24"/>
        </w:rPr>
        <w:t>Guy Quenville (NEO Chair</w:t>
      </w:r>
      <w:r w:rsidR="00F608FB" w:rsidRPr="00A45851">
        <w:rPr>
          <w:rFonts w:ascii="Garamond" w:hAnsi="Garamond" w:cs="Arial"/>
          <w:szCs w:val="24"/>
        </w:rPr>
        <w:t>)</w:t>
      </w:r>
    </w:p>
    <w:p w14:paraId="2213A147" w14:textId="77777777" w:rsidR="009D0139" w:rsidRPr="00A45851" w:rsidRDefault="00A6192D" w:rsidP="00A6192D">
      <w:pPr>
        <w:pStyle w:val="ListParagraph"/>
        <w:numPr>
          <w:ilvl w:val="0"/>
          <w:numId w:val="15"/>
        </w:numPr>
        <w:kinsoku w:val="0"/>
        <w:rPr>
          <w:rFonts w:ascii="Garamond" w:hAnsi="Garamond" w:cs="Arial"/>
          <w:bCs/>
          <w:szCs w:val="24"/>
        </w:rPr>
      </w:pPr>
      <w:r w:rsidRPr="00A45851">
        <w:rPr>
          <w:rFonts w:ascii="Garamond" w:hAnsi="Garamond" w:cs="Arial"/>
          <w:szCs w:val="24"/>
        </w:rPr>
        <w:t>Guy Quenville (Sudbury</w:t>
      </w:r>
      <w:r w:rsidR="00F608FB" w:rsidRPr="00A45851">
        <w:rPr>
          <w:rFonts w:ascii="Garamond" w:hAnsi="Garamond" w:cs="Arial"/>
          <w:szCs w:val="24"/>
        </w:rPr>
        <w:t>)</w:t>
      </w:r>
    </w:p>
    <w:p w14:paraId="661EF5AF" w14:textId="77777777" w:rsidR="009D0139" w:rsidRPr="00A45851" w:rsidRDefault="009D0139" w:rsidP="00A6192D">
      <w:pPr>
        <w:pStyle w:val="ListParagraph"/>
        <w:numPr>
          <w:ilvl w:val="0"/>
          <w:numId w:val="15"/>
        </w:numPr>
        <w:kinsoku w:val="0"/>
        <w:rPr>
          <w:rFonts w:ascii="Garamond" w:hAnsi="Garamond" w:cs="Arial"/>
          <w:bCs/>
          <w:szCs w:val="24"/>
        </w:rPr>
      </w:pPr>
      <w:r w:rsidRPr="00A45851">
        <w:rPr>
          <w:rFonts w:ascii="Garamond" w:hAnsi="Garamond" w:cs="Arial"/>
          <w:bCs/>
          <w:szCs w:val="24"/>
        </w:rPr>
        <w:t>Marlon Sherland (CEO Chair</w:t>
      </w:r>
      <w:r w:rsidR="00F608FB" w:rsidRPr="00A45851">
        <w:rPr>
          <w:rFonts w:ascii="Garamond" w:hAnsi="Garamond" w:cs="Arial"/>
          <w:bCs/>
          <w:szCs w:val="24"/>
        </w:rPr>
        <w:t>)</w:t>
      </w:r>
    </w:p>
    <w:p w14:paraId="4CC4330F" w14:textId="77777777" w:rsidR="009D0139" w:rsidRPr="00A45851" w:rsidRDefault="009D0139" w:rsidP="00A6192D">
      <w:pPr>
        <w:pStyle w:val="ListParagraph"/>
        <w:numPr>
          <w:ilvl w:val="0"/>
          <w:numId w:val="15"/>
        </w:numPr>
        <w:kinsoku w:val="0"/>
        <w:rPr>
          <w:rFonts w:ascii="Garamond" w:hAnsi="Garamond" w:cs="Arial"/>
          <w:bCs/>
          <w:szCs w:val="24"/>
        </w:rPr>
      </w:pPr>
      <w:r w:rsidRPr="00A45851">
        <w:rPr>
          <w:rFonts w:ascii="Garamond" w:hAnsi="Garamond" w:cs="Arial"/>
          <w:bCs/>
          <w:szCs w:val="24"/>
        </w:rPr>
        <w:t>Marlon Sherland (</w:t>
      </w:r>
      <w:r w:rsidR="00A6192D" w:rsidRPr="00A45851">
        <w:rPr>
          <w:rFonts w:ascii="Garamond" w:hAnsi="Garamond" w:cs="Arial"/>
          <w:bCs/>
          <w:szCs w:val="24"/>
        </w:rPr>
        <w:t>Lexus Titans</w:t>
      </w:r>
      <w:r w:rsidR="00F608FB" w:rsidRPr="00A45851">
        <w:rPr>
          <w:rFonts w:ascii="Garamond" w:hAnsi="Garamond" w:cs="Arial"/>
          <w:bCs/>
          <w:szCs w:val="24"/>
        </w:rPr>
        <w:t>)</w:t>
      </w:r>
    </w:p>
    <w:p w14:paraId="1DE7A34A" w14:textId="77777777" w:rsidR="009D0139" w:rsidRPr="00A45851" w:rsidRDefault="009D0139" w:rsidP="009D0139">
      <w:pPr>
        <w:pStyle w:val="ListParagraph"/>
        <w:numPr>
          <w:ilvl w:val="0"/>
          <w:numId w:val="15"/>
        </w:numPr>
        <w:kinsoku w:val="0"/>
        <w:rPr>
          <w:rFonts w:ascii="Garamond" w:hAnsi="Garamond" w:cs="Arial"/>
          <w:bCs/>
          <w:szCs w:val="24"/>
        </w:rPr>
      </w:pPr>
      <w:r w:rsidRPr="00A45851">
        <w:rPr>
          <w:rFonts w:ascii="Garamond" w:hAnsi="Garamond" w:cs="Arial"/>
          <w:bCs/>
          <w:szCs w:val="24"/>
        </w:rPr>
        <w:t>Scott Gordon (N</w:t>
      </w:r>
      <w:r w:rsidR="005D5762" w:rsidRPr="00A45851">
        <w:rPr>
          <w:rFonts w:ascii="Garamond" w:hAnsi="Garamond" w:cs="Arial"/>
          <w:bCs/>
          <w:szCs w:val="24"/>
        </w:rPr>
        <w:t>WO</w:t>
      </w:r>
      <w:r w:rsidRPr="00A45851">
        <w:rPr>
          <w:rFonts w:ascii="Garamond" w:hAnsi="Garamond" w:cs="Arial"/>
          <w:bCs/>
          <w:szCs w:val="24"/>
        </w:rPr>
        <w:t xml:space="preserve"> Chair </w:t>
      </w:r>
      <w:r w:rsidR="005D5762" w:rsidRPr="00A45851">
        <w:rPr>
          <w:rFonts w:ascii="Garamond" w:hAnsi="Garamond" w:cs="Arial"/>
          <w:bCs/>
          <w:szCs w:val="24"/>
        </w:rPr>
        <w:t>o</w:t>
      </w:r>
      <w:r w:rsidRPr="00A45851">
        <w:rPr>
          <w:rFonts w:ascii="Garamond" w:hAnsi="Garamond" w:cs="Arial"/>
          <w:bCs/>
          <w:szCs w:val="24"/>
        </w:rPr>
        <w:t>n behalf of Francis Clayton)</w:t>
      </w:r>
    </w:p>
    <w:p w14:paraId="5A700361" w14:textId="77777777" w:rsidR="009D0139" w:rsidRPr="00A45851" w:rsidRDefault="00A6192D" w:rsidP="00A6192D">
      <w:pPr>
        <w:pStyle w:val="ListParagraph"/>
        <w:numPr>
          <w:ilvl w:val="0"/>
          <w:numId w:val="15"/>
        </w:numPr>
        <w:kinsoku w:val="0"/>
        <w:rPr>
          <w:rFonts w:ascii="Garamond" w:hAnsi="Garamond" w:cs="Arial"/>
          <w:bCs/>
          <w:szCs w:val="24"/>
        </w:rPr>
      </w:pPr>
      <w:r w:rsidRPr="00A45851">
        <w:rPr>
          <w:rFonts w:ascii="Garamond" w:hAnsi="Garamond" w:cs="Arial"/>
          <w:bCs/>
          <w:szCs w:val="24"/>
        </w:rPr>
        <w:t>Scott Gordon (Lakehead)</w:t>
      </w:r>
    </w:p>
    <w:p w14:paraId="163E949B" w14:textId="77777777" w:rsidR="009D0139" w:rsidRPr="00A45851" w:rsidRDefault="00F608FB" w:rsidP="00A6192D">
      <w:pPr>
        <w:pStyle w:val="ListParagraph"/>
        <w:numPr>
          <w:ilvl w:val="0"/>
          <w:numId w:val="15"/>
        </w:numPr>
        <w:kinsoku w:val="0"/>
        <w:rPr>
          <w:rFonts w:ascii="Garamond" w:hAnsi="Garamond" w:cs="Arial"/>
          <w:bCs/>
          <w:szCs w:val="24"/>
        </w:rPr>
      </w:pPr>
      <w:r w:rsidRPr="00A45851">
        <w:rPr>
          <w:rFonts w:ascii="Garamond" w:hAnsi="Garamond" w:cs="Arial"/>
          <w:bCs/>
          <w:szCs w:val="24"/>
        </w:rPr>
        <w:t>Harry Smith (Vipers)</w:t>
      </w:r>
    </w:p>
    <w:p w14:paraId="79D7B527" w14:textId="77777777" w:rsidR="009D0139" w:rsidRPr="00A45851" w:rsidRDefault="00F608FB" w:rsidP="00A6192D">
      <w:pPr>
        <w:pStyle w:val="ListParagraph"/>
        <w:numPr>
          <w:ilvl w:val="0"/>
          <w:numId w:val="15"/>
        </w:numPr>
        <w:kinsoku w:val="0"/>
        <w:rPr>
          <w:rFonts w:ascii="Garamond" w:hAnsi="Garamond" w:cs="Arial"/>
          <w:bCs/>
          <w:szCs w:val="24"/>
        </w:rPr>
      </w:pPr>
      <w:r w:rsidRPr="00A45851">
        <w:rPr>
          <w:rFonts w:ascii="Garamond" w:hAnsi="Garamond" w:cs="Arial"/>
          <w:bCs/>
          <w:szCs w:val="24"/>
        </w:rPr>
        <w:t>Ortencio Vecchio (Kingston WC)</w:t>
      </w:r>
    </w:p>
    <w:p w14:paraId="634D97DF" w14:textId="77777777" w:rsidR="009D0139" w:rsidRPr="00A45851" w:rsidRDefault="00F608FB" w:rsidP="009D0139">
      <w:pPr>
        <w:pStyle w:val="ListParagraph"/>
        <w:numPr>
          <w:ilvl w:val="0"/>
          <w:numId w:val="15"/>
        </w:numPr>
        <w:kinsoku w:val="0"/>
        <w:rPr>
          <w:rFonts w:ascii="Garamond" w:hAnsi="Garamond" w:cs="Arial"/>
          <w:bCs/>
          <w:szCs w:val="24"/>
        </w:rPr>
      </w:pPr>
      <w:r w:rsidRPr="00A45851">
        <w:rPr>
          <w:rFonts w:ascii="Garamond" w:hAnsi="Garamond" w:cs="Arial"/>
          <w:bCs/>
          <w:szCs w:val="24"/>
        </w:rPr>
        <w:t>Cyril Hayes (K-Bay)</w:t>
      </w:r>
    </w:p>
    <w:p w14:paraId="32C825D9" w14:textId="77777777" w:rsidR="009D0139" w:rsidRPr="00A45851" w:rsidRDefault="00A6192D" w:rsidP="009D0139">
      <w:pPr>
        <w:pStyle w:val="ListParagraph"/>
        <w:numPr>
          <w:ilvl w:val="0"/>
          <w:numId w:val="15"/>
        </w:numPr>
        <w:kinsoku w:val="0"/>
        <w:rPr>
          <w:rFonts w:ascii="Garamond" w:hAnsi="Garamond" w:cs="Arial"/>
          <w:bCs/>
          <w:szCs w:val="24"/>
        </w:rPr>
      </w:pPr>
      <w:r w:rsidRPr="00A45851">
        <w:rPr>
          <w:rFonts w:ascii="Garamond" w:hAnsi="Garamond" w:cs="Arial"/>
          <w:bCs/>
          <w:szCs w:val="24"/>
        </w:rPr>
        <w:t>Sarah Stringer (NCW</w:t>
      </w:r>
      <w:r w:rsidR="00F608FB" w:rsidRPr="00A45851">
        <w:rPr>
          <w:rFonts w:ascii="Garamond" w:hAnsi="Garamond" w:cs="Arial"/>
          <w:bCs/>
          <w:szCs w:val="24"/>
        </w:rPr>
        <w:t>C)</w:t>
      </w:r>
    </w:p>
    <w:p w14:paraId="4360B585" w14:textId="77777777" w:rsidR="009D0139" w:rsidRPr="00A45851" w:rsidRDefault="00A6192D" w:rsidP="009D0139">
      <w:pPr>
        <w:pStyle w:val="ListParagraph"/>
        <w:numPr>
          <w:ilvl w:val="0"/>
          <w:numId w:val="15"/>
        </w:numPr>
        <w:kinsoku w:val="0"/>
        <w:rPr>
          <w:rFonts w:ascii="Garamond" w:hAnsi="Garamond" w:cs="Arial"/>
          <w:bCs/>
          <w:szCs w:val="24"/>
        </w:rPr>
      </w:pPr>
      <w:r w:rsidRPr="00A45851">
        <w:rPr>
          <w:rFonts w:ascii="Garamond" w:hAnsi="Garamond" w:cs="Arial"/>
          <w:bCs/>
          <w:szCs w:val="24"/>
        </w:rPr>
        <w:t>Shayne Byrne (L</w:t>
      </w:r>
      <w:r w:rsidR="00F608FB" w:rsidRPr="00A45851">
        <w:rPr>
          <w:rFonts w:ascii="Garamond" w:hAnsi="Garamond" w:cs="Arial"/>
          <w:bCs/>
          <w:szCs w:val="24"/>
        </w:rPr>
        <w:t>’Essor)</w:t>
      </w:r>
    </w:p>
    <w:p w14:paraId="7020984A" w14:textId="77777777" w:rsidR="009D0139" w:rsidRPr="00A45851" w:rsidRDefault="00F608FB" w:rsidP="009D0139">
      <w:pPr>
        <w:pStyle w:val="ListParagraph"/>
        <w:numPr>
          <w:ilvl w:val="0"/>
          <w:numId w:val="15"/>
        </w:numPr>
        <w:kinsoku w:val="0"/>
        <w:rPr>
          <w:rFonts w:ascii="Garamond" w:hAnsi="Garamond" w:cs="Arial"/>
          <w:bCs/>
          <w:szCs w:val="24"/>
        </w:rPr>
      </w:pPr>
      <w:r w:rsidRPr="00A45851">
        <w:rPr>
          <w:rFonts w:ascii="Garamond" w:hAnsi="Garamond" w:cs="Arial"/>
          <w:bCs/>
          <w:szCs w:val="24"/>
        </w:rPr>
        <w:t>Eamonn Dorgan (York WC)</w:t>
      </w:r>
    </w:p>
    <w:p w14:paraId="2D7F3B15" w14:textId="77777777" w:rsidR="009D0139" w:rsidRPr="00A45851" w:rsidRDefault="00F608FB" w:rsidP="009D0139">
      <w:pPr>
        <w:pStyle w:val="ListParagraph"/>
        <w:numPr>
          <w:ilvl w:val="0"/>
          <w:numId w:val="15"/>
        </w:numPr>
        <w:kinsoku w:val="0"/>
        <w:rPr>
          <w:rFonts w:ascii="Garamond" w:hAnsi="Garamond" w:cs="Arial"/>
          <w:bCs/>
          <w:szCs w:val="24"/>
        </w:rPr>
      </w:pPr>
      <w:r w:rsidRPr="00A45851">
        <w:rPr>
          <w:rFonts w:ascii="Garamond" w:hAnsi="Garamond" w:cs="Arial"/>
          <w:bCs/>
          <w:szCs w:val="24"/>
        </w:rPr>
        <w:t>Mike Quinsey (Central Toronto)</w:t>
      </w:r>
    </w:p>
    <w:p w14:paraId="050A5333" w14:textId="77777777" w:rsidR="009D0139" w:rsidRPr="00A45851" w:rsidRDefault="00F608FB" w:rsidP="009D0139">
      <w:pPr>
        <w:pStyle w:val="ListParagraph"/>
        <w:numPr>
          <w:ilvl w:val="0"/>
          <w:numId w:val="15"/>
        </w:numPr>
        <w:kinsoku w:val="0"/>
        <w:rPr>
          <w:rFonts w:ascii="Garamond" w:hAnsi="Garamond" w:cs="Arial"/>
          <w:bCs/>
          <w:szCs w:val="24"/>
        </w:rPr>
      </w:pPr>
      <w:r w:rsidRPr="00A45851">
        <w:rPr>
          <w:rFonts w:ascii="Garamond" w:hAnsi="Garamond" w:cs="Arial"/>
          <w:bCs/>
          <w:szCs w:val="24"/>
        </w:rPr>
        <w:t>Kevin MacLellan (Hamilton)</w:t>
      </w:r>
    </w:p>
    <w:p w14:paraId="78267256" w14:textId="77777777" w:rsidR="009D0139" w:rsidRPr="00A45851" w:rsidRDefault="00F608FB" w:rsidP="009D0139">
      <w:pPr>
        <w:pStyle w:val="ListParagraph"/>
        <w:numPr>
          <w:ilvl w:val="0"/>
          <w:numId w:val="15"/>
        </w:numPr>
        <w:kinsoku w:val="0"/>
        <w:rPr>
          <w:rFonts w:ascii="Garamond" w:hAnsi="Garamond" w:cs="Arial"/>
          <w:bCs/>
          <w:szCs w:val="24"/>
        </w:rPr>
      </w:pPr>
      <w:r w:rsidRPr="00A45851">
        <w:rPr>
          <w:rFonts w:ascii="Garamond" w:hAnsi="Garamond" w:cs="Arial"/>
          <w:bCs/>
          <w:szCs w:val="24"/>
        </w:rPr>
        <w:t>Gary Bird (Matmen)</w:t>
      </w:r>
    </w:p>
    <w:p w14:paraId="75FD50E3" w14:textId="77777777" w:rsidR="009D0139" w:rsidRPr="00A45851" w:rsidRDefault="00F608FB" w:rsidP="009D0139">
      <w:pPr>
        <w:pStyle w:val="ListParagraph"/>
        <w:numPr>
          <w:ilvl w:val="0"/>
          <w:numId w:val="15"/>
        </w:numPr>
        <w:kinsoku w:val="0"/>
        <w:rPr>
          <w:rFonts w:ascii="Garamond" w:hAnsi="Garamond" w:cs="Arial"/>
          <w:bCs/>
          <w:szCs w:val="24"/>
        </w:rPr>
      </w:pPr>
      <w:r w:rsidRPr="00A45851">
        <w:rPr>
          <w:rFonts w:ascii="Garamond" w:hAnsi="Garamond" w:cs="Arial"/>
          <w:bCs/>
          <w:szCs w:val="24"/>
        </w:rPr>
        <w:t>Doug Cox (Guelph)</w:t>
      </w:r>
    </w:p>
    <w:p w14:paraId="12151A37" w14:textId="77777777" w:rsidR="009D0139" w:rsidRPr="00A45851" w:rsidRDefault="00F608FB" w:rsidP="009D0139">
      <w:pPr>
        <w:pStyle w:val="ListParagraph"/>
        <w:numPr>
          <w:ilvl w:val="0"/>
          <w:numId w:val="15"/>
        </w:numPr>
        <w:kinsoku w:val="0"/>
        <w:rPr>
          <w:rFonts w:ascii="Garamond" w:hAnsi="Garamond" w:cs="Arial"/>
          <w:bCs/>
          <w:szCs w:val="24"/>
        </w:rPr>
      </w:pPr>
      <w:r w:rsidRPr="00A45851">
        <w:rPr>
          <w:rFonts w:ascii="Garamond" w:hAnsi="Garamond" w:cs="Arial"/>
          <w:bCs/>
          <w:szCs w:val="24"/>
        </w:rPr>
        <w:t>Guy Cha</w:t>
      </w:r>
      <w:r w:rsidR="00CD6AD4" w:rsidRPr="00A45851">
        <w:rPr>
          <w:rFonts w:ascii="Garamond" w:hAnsi="Garamond" w:cs="Arial"/>
          <w:bCs/>
          <w:szCs w:val="24"/>
        </w:rPr>
        <w:t>r</w:t>
      </w:r>
      <w:r w:rsidRPr="00A45851">
        <w:rPr>
          <w:rFonts w:ascii="Garamond" w:hAnsi="Garamond" w:cs="Arial"/>
          <w:bCs/>
          <w:szCs w:val="24"/>
        </w:rPr>
        <w:t>rette (Oxel)</w:t>
      </w:r>
    </w:p>
    <w:p w14:paraId="4E9B6C4C" w14:textId="77777777" w:rsidR="009D0139" w:rsidRPr="00A45851" w:rsidRDefault="00F608FB" w:rsidP="009D0139">
      <w:pPr>
        <w:pStyle w:val="ListParagraph"/>
        <w:numPr>
          <w:ilvl w:val="0"/>
          <w:numId w:val="15"/>
        </w:numPr>
        <w:kinsoku w:val="0"/>
        <w:rPr>
          <w:rFonts w:ascii="Garamond" w:hAnsi="Garamond" w:cs="Arial"/>
          <w:bCs/>
          <w:szCs w:val="24"/>
        </w:rPr>
      </w:pPr>
      <w:r w:rsidRPr="00A45851">
        <w:rPr>
          <w:rFonts w:ascii="Garamond" w:hAnsi="Garamond" w:cs="Arial"/>
          <w:bCs/>
          <w:szCs w:val="24"/>
        </w:rPr>
        <w:t>Ashok Kumar (AOC)</w:t>
      </w:r>
    </w:p>
    <w:p w14:paraId="3B9681EA" w14:textId="77777777" w:rsidR="009D0139" w:rsidRPr="00A45851" w:rsidRDefault="00F608FB" w:rsidP="009D0139">
      <w:pPr>
        <w:pStyle w:val="ListParagraph"/>
        <w:numPr>
          <w:ilvl w:val="0"/>
          <w:numId w:val="15"/>
        </w:numPr>
        <w:kinsoku w:val="0"/>
        <w:rPr>
          <w:rFonts w:ascii="Garamond" w:hAnsi="Garamond" w:cs="Arial"/>
          <w:bCs/>
          <w:szCs w:val="24"/>
        </w:rPr>
      </w:pPr>
      <w:r w:rsidRPr="00A45851">
        <w:rPr>
          <w:rFonts w:ascii="Garamond" w:hAnsi="Garamond" w:cs="Arial"/>
          <w:bCs/>
          <w:szCs w:val="24"/>
        </w:rPr>
        <w:t>Stan Tzogas (Team Impact)</w:t>
      </w:r>
    </w:p>
    <w:p w14:paraId="1802D3D7" w14:textId="77777777" w:rsidR="00F608FB" w:rsidRPr="00A45851" w:rsidRDefault="00F608FB" w:rsidP="009D0139">
      <w:pPr>
        <w:pStyle w:val="ListParagraph"/>
        <w:numPr>
          <w:ilvl w:val="0"/>
          <w:numId w:val="15"/>
        </w:numPr>
        <w:kinsoku w:val="0"/>
        <w:rPr>
          <w:rFonts w:ascii="Garamond" w:hAnsi="Garamond" w:cs="Arial"/>
          <w:bCs/>
          <w:szCs w:val="24"/>
        </w:rPr>
      </w:pPr>
      <w:r w:rsidRPr="00A45851">
        <w:rPr>
          <w:rFonts w:ascii="Garamond" w:hAnsi="Garamond" w:cs="Arial"/>
          <w:bCs/>
          <w:szCs w:val="24"/>
        </w:rPr>
        <w:t>Kyle Chocorlan (Wolverines)</w:t>
      </w:r>
    </w:p>
    <w:p w14:paraId="3F858CD0" w14:textId="77777777" w:rsidR="00F608FB" w:rsidRPr="00A45851" w:rsidRDefault="00CB6087" w:rsidP="009D0139">
      <w:pPr>
        <w:pStyle w:val="ListParagraph"/>
        <w:numPr>
          <w:ilvl w:val="0"/>
          <w:numId w:val="15"/>
        </w:numPr>
        <w:kinsoku w:val="0"/>
        <w:rPr>
          <w:rFonts w:ascii="Garamond" w:hAnsi="Garamond" w:cs="Arial"/>
          <w:bCs/>
          <w:szCs w:val="24"/>
        </w:rPr>
      </w:pPr>
      <w:r w:rsidRPr="00A45851">
        <w:rPr>
          <w:rFonts w:ascii="Garamond" w:hAnsi="Garamond" w:cs="Arial"/>
          <w:bCs/>
          <w:szCs w:val="24"/>
        </w:rPr>
        <w:t>Ryan Lue (Thunderwolves</w:t>
      </w:r>
      <w:r w:rsidR="00F608FB" w:rsidRPr="00A45851">
        <w:rPr>
          <w:rFonts w:ascii="Garamond" w:hAnsi="Garamond" w:cs="Arial"/>
          <w:bCs/>
          <w:szCs w:val="24"/>
        </w:rPr>
        <w:t>)</w:t>
      </w:r>
    </w:p>
    <w:p w14:paraId="0177D9C3" w14:textId="77777777" w:rsidR="00F608FB" w:rsidRPr="00A45851" w:rsidRDefault="00F608FB" w:rsidP="009D0139">
      <w:pPr>
        <w:pStyle w:val="ListParagraph"/>
        <w:numPr>
          <w:ilvl w:val="0"/>
          <w:numId w:val="15"/>
        </w:numPr>
        <w:kinsoku w:val="0"/>
        <w:rPr>
          <w:rFonts w:ascii="Garamond" w:hAnsi="Garamond" w:cs="Arial"/>
          <w:bCs/>
          <w:szCs w:val="24"/>
        </w:rPr>
      </w:pPr>
      <w:r w:rsidRPr="00A45851">
        <w:rPr>
          <w:rFonts w:ascii="Garamond" w:hAnsi="Garamond" w:cs="Arial"/>
          <w:bCs/>
          <w:szCs w:val="24"/>
        </w:rPr>
        <w:t>Dave Mair (Discipline)</w:t>
      </w:r>
    </w:p>
    <w:p w14:paraId="6DE9CB47" w14:textId="77777777" w:rsidR="00F608FB" w:rsidRPr="00A45851" w:rsidRDefault="00F608FB" w:rsidP="009D0139">
      <w:pPr>
        <w:pStyle w:val="ListParagraph"/>
        <w:numPr>
          <w:ilvl w:val="0"/>
          <w:numId w:val="15"/>
        </w:numPr>
        <w:kinsoku w:val="0"/>
        <w:rPr>
          <w:rFonts w:ascii="Garamond" w:hAnsi="Garamond" w:cs="Arial"/>
          <w:bCs/>
          <w:szCs w:val="24"/>
        </w:rPr>
      </w:pPr>
      <w:r w:rsidRPr="00A45851">
        <w:rPr>
          <w:rFonts w:ascii="Garamond" w:hAnsi="Garamond" w:cs="Arial"/>
          <w:bCs/>
          <w:szCs w:val="24"/>
        </w:rPr>
        <w:t>Neal Ewers (Warriors)</w:t>
      </w:r>
    </w:p>
    <w:p w14:paraId="3D2860E6" w14:textId="77777777" w:rsidR="00F608FB" w:rsidRPr="00A45851" w:rsidRDefault="00F608FB" w:rsidP="009D0139">
      <w:pPr>
        <w:pStyle w:val="ListParagraph"/>
        <w:numPr>
          <w:ilvl w:val="0"/>
          <w:numId w:val="15"/>
        </w:numPr>
        <w:kinsoku w:val="0"/>
        <w:rPr>
          <w:rFonts w:ascii="Garamond" w:hAnsi="Garamond" w:cs="Arial"/>
          <w:bCs/>
          <w:szCs w:val="24"/>
        </w:rPr>
      </w:pPr>
      <w:r w:rsidRPr="00A45851">
        <w:rPr>
          <w:rFonts w:ascii="Garamond" w:hAnsi="Garamond" w:cs="Arial"/>
          <w:bCs/>
          <w:szCs w:val="24"/>
        </w:rPr>
        <w:t>Charlie Di</w:t>
      </w:r>
      <w:r w:rsidR="005D5762" w:rsidRPr="00A45851">
        <w:rPr>
          <w:rFonts w:ascii="Garamond" w:hAnsi="Garamond" w:cs="Arial"/>
          <w:bCs/>
          <w:szCs w:val="24"/>
        </w:rPr>
        <w:t>m</w:t>
      </w:r>
      <w:r w:rsidRPr="00A45851">
        <w:rPr>
          <w:rFonts w:ascii="Garamond" w:hAnsi="Garamond" w:cs="Arial"/>
          <w:bCs/>
          <w:szCs w:val="24"/>
        </w:rPr>
        <w:t>aria (Battle Arts)</w:t>
      </w:r>
    </w:p>
    <w:p w14:paraId="511A318B" w14:textId="77777777" w:rsidR="00F608FB" w:rsidRPr="00A45851" w:rsidRDefault="00F608FB" w:rsidP="009D0139">
      <w:pPr>
        <w:pStyle w:val="ListParagraph"/>
        <w:numPr>
          <w:ilvl w:val="0"/>
          <w:numId w:val="15"/>
        </w:numPr>
        <w:kinsoku w:val="0"/>
        <w:rPr>
          <w:rFonts w:ascii="Garamond" w:hAnsi="Garamond" w:cs="Arial"/>
          <w:bCs/>
          <w:szCs w:val="24"/>
        </w:rPr>
      </w:pPr>
      <w:r w:rsidRPr="00A45851">
        <w:rPr>
          <w:rFonts w:ascii="Garamond" w:hAnsi="Garamond" w:cs="Arial"/>
          <w:bCs/>
          <w:szCs w:val="24"/>
        </w:rPr>
        <w:t>Josip Mrkoci (London Western)</w:t>
      </w:r>
    </w:p>
    <w:p w14:paraId="74EB811A" w14:textId="77777777" w:rsidR="00F608FB" w:rsidRPr="00A45851" w:rsidRDefault="00F608FB" w:rsidP="00F608FB">
      <w:pPr>
        <w:pStyle w:val="ListParagraph"/>
        <w:numPr>
          <w:ilvl w:val="0"/>
          <w:numId w:val="15"/>
        </w:numPr>
        <w:kinsoku w:val="0"/>
        <w:rPr>
          <w:rFonts w:ascii="Garamond" w:hAnsi="Garamond" w:cs="Arial"/>
          <w:bCs/>
          <w:szCs w:val="24"/>
        </w:rPr>
      </w:pPr>
      <w:r w:rsidRPr="00A45851">
        <w:rPr>
          <w:rFonts w:ascii="Garamond" w:hAnsi="Garamond" w:cs="Arial"/>
          <w:bCs/>
          <w:szCs w:val="24"/>
        </w:rPr>
        <w:t>Bernard Sanchez (Team Xtreme)</w:t>
      </w:r>
    </w:p>
    <w:p w14:paraId="09C4B9F6" w14:textId="77777777" w:rsidR="00F608FB" w:rsidRPr="00A45851" w:rsidRDefault="00F608FB" w:rsidP="00F608FB">
      <w:pPr>
        <w:pStyle w:val="ListParagraph"/>
        <w:numPr>
          <w:ilvl w:val="0"/>
          <w:numId w:val="15"/>
        </w:numPr>
        <w:kinsoku w:val="0"/>
        <w:rPr>
          <w:rFonts w:ascii="Garamond" w:hAnsi="Garamond" w:cs="Arial"/>
          <w:bCs/>
          <w:szCs w:val="24"/>
        </w:rPr>
      </w:pPr>
      <w:r w:rsidRPr="00A45851">
        <w:rPr>
          <w:rFonts w:ascii="Garamond" w:hAnsi="Garamond" w:cs="Arial"/>
          <w:bCs/>
          <w:szCs w:val="24"/>
        </w:rPr>
        <w:t>Heather Sweezey (Jr Badgers)</w:t>
      </w:r>
    </w:p>
    <w:p w14:paraId="5B1EBB0D" w14:textId="77777777" w:rsidR="00F608FB" w:rsidRPr="00A45851" w:rsidRDefault="00F608FB" w:rsidP="00F608FB">
      <w:pPr>
        <w:pStyle w:val="ListParagraph"/>
        <w:numPr>
          <w:ilvl w:val="0"/>
          <w:numId w:val="15"/>
        </w:numPr>
        <w:kinsoku w:val="0"/>
        <w:rPr>
          <w:rFonts w:ascii="Garamond" w:hAnsi="Garamond" w:cs="Arial"/>
          <w:bCs/>
          <w:szCs w:val="24"/>
        </w:rPr>
      </w:pPr>
      <w:r w:rsidRPr="00A45851">
        <w:rPr>
          <w:rFonts w:ascii="Garamond" w:hAnsi="Garamond" w:cs="Arial"/>
          <w:bCs/>
          <w:szCs w:val="24"/>
        </w:rPr>
        <w:t>Dave Collie (Brock</w:t>
      </w:r>
      <w:r w:rsidR="000D6210" w:rsidRPr="00A45851">
        <w:rPr>
          <w:rFonts w:ascii="Garamond" w:hAnsi="Garamond" w:cs="Arial"/>
          <w:bCs/>
          <w:szCs w:val="24"/>
        </w:rPr>
        <w:t>)</w:t>
      </w:r>
    </w:p>
    <w:p w14:paraId="44FAD3C3" w14:textId="77777777" w:rsidR="00F608FB" w:rsidRPr="00A45851" w:rsidRDefault="00186AD6" w:rsidP="00F608FB">
      <w:pPr>
        <w:pStyle w:val="ListParagraph"/>
        <w:numPr>
          <w:ilvl w:val="0"/>
          <w:numId w:val="15"/>
        </w:numPr>
        <w:kinsoku w:val="0"/>
        <w:rPr>
          <w:rFonts w:ascii="Garamond" w:hAnsi="Garamond" w:cs="Arial"/>
          <w:bCs/>
          <w:szCs w:val="24"/>
        </w:rPr>
      </w:pPr>
      <w:r w:rsidRPr="00A45851">
        <w:rPr>
          <w:rFonts w:ascii="Garamond" w:hAnsi="Garamond" w:cs="Arial"/>
          <w:bCs/>
          <w:szCs w:val="24"/>
        </w:rPr>
        <w:t>Kris Kelman (RAW)</w:t>
      </w:r>
    </w:p>
    <w:p w14:paraId="659ACB36" w14:textId="77777777" w:rsidR="005D5762" w:rsidRPr="00A45851" w:rsidRDefault="005D5762" w:rsidP="00F608FB">
      <w:pPr>
        <w:pStyle w:val="ListParagraph"/>
        <w:kinsoku w:val="0"/>
        <w:rPr>
          <w:rFonts w:ascii="Garamond" w:hAnsi="Garamond" w:cs="Arial"/>
          <w:szCs w:val="24"/>
        </w:rPr>
        <w:sectPr w:rsidR="005D5762" w:rsidRPr="00A45851" w:rsidSect="005D5762">
          <w:type w:val="continuous"/>
          <w:pgSz w:w="12240" w:h="15840"/>
          <w:pgMar w:top="1440" w:right="1440" w:bottom="1440" w:left="1440" w:header="708" w:footer="708" w:gutter="0"/>
          <w:cols w:num="2" w:space="708"/>
          <w:docGrid w:linePitch="360"/>
        </w:sectPr>
      </w:pPr>
    </w:p>
    <w:p w14:paraId="7E72BB9E" w14:textId="77777777" w:rsidR="00F608FB" w:rsidRPr="00A45851" w:rsidRDefault="00F608FB" w:rsidP="00F608FB">
      <w:pPr>
        <w:pStyle w:val="ListParagraph"/>
        <w:kinsoku w:val="0"/>
        <w:rPr>
          <w:rFonts w:ascii="Garamond" w:hAnsi="Garamond" w:cs="Arial"/>
          <w:szCs w:val="24"/>
        </w:rPr>
      </w:pPr>
    </w:p>
    <w:p w14:paraId="129496E9" w14:textId="77777777" w:rsidR="00F608FB" w:rsidRPr="00A45851" w:rsidRDefault="00F608FB" w:rsidP="00082365">
      <w:pPr>
        <w:kinsoku w:val="0"/>
        <w:rPr>
          <w:rFonts w:ascii="Garamond" w:hAnsi="Garamond" w:cs="Arial"/>
          <w:b/>
          <w:szCs w:val="24"/>
        </w:rPr>
      </w:pPr>
      <w:r w:rsidRPr="00A45851">
        <w:rPr>
          <w:rFonts w:ascii="Garamond" w:hAnsi="Garamond" w:cs="Arial"/>
          <w:b/>
          <w:szCs w:val="24"/>
        </w:rPr>
        <w:t>Non-Voting</w:t>
      </w:r>
    </w:p>
    <w:p w14:paraId="696E1B85" w14:textId="30BCD71B" w:rsidR="009D0139" w:rsidRPr="00A45851" w:rsidRDefault="009D0139" w:rsidP="00F608FB">
      <w:pPr>
        <w:pStyle w:val="ListParagraph"/>
        <w:kinsoku w:val="0"/>
        <w:rPr>
          <w:rFonts w:ascii="Garamond" w:hAnsi="Garamond" w:cs="Arial"/>
          <w:bCs/>
          <w:szCs w:val="24"/>
        </w:rPr>
      </w:pPr>
      <w:r w:rsidRPr="00A45851">
        <w:rPr>
          <w:rFonts w:ascii="Garamond" w:hAnsi="Garamond" w:cs="Arial"/>
          <w:szCs w:val="24"/>
        </w:rPr>
        <w:t>John Cook (WCL</w:t>
      </w:r>
      <w:r w:rsidR="000D48E8" w:rsidRPr="00A45851">
        <w:rPr>
          <w:rFonts w:ascii="Garamond" w:hAnsi="Garamond" w:cs="Arial"/>
          <w:szCs w:val="24"/>
        </w:rPr>
        <w:t xml:space="preserve"> Board Member</w:t>
      </w:r>
      <w:r w:rsidRPr="00A45851">
        <w:rPr>
          <w:rFonts w:ascii="Garamond" w:hAnsi="Garamond" w:cs="Arial"/>
          <w:szCs w:val="24"/>
        </w:rPr>
        <w:t xml:space="preserve">), </w:t>
      </w:r>
      <w:r w:rsidRPr="00A45851">
        <w:rPr>
          <w:rFonts w:ascii="Garamond" w:hAnsi="Garamond" w:cs="Arial"/>
          <w:bCs/>
          <w:szCs w:val="24"/>
        </w:rPr>
        <w:t>Malwan Joal (AOC</w:t>
      </w:r>
      <w:r w:rsidR="00A45851" w:rsidRPr="00A45851">
        <w:rPr>
          <w:rFonts w:ascii="Garamond" w:hAnsi="Garamond" w:cs="Arial"/>
          <w:bCs/>
          <w:strike/>
          <w:szCs w:val="24"/>
        </w:rPr>
        <w:t>)</w:t>
      </w:r>
      <w:r w:rsidRPr="00A45851">
        <w:rPr>
          <w:rFonts w:ascii="Garamond" w:hAnsi="Garamond" w:cs="Arial"/>
          <w:bCs/>
          <w:szCs w:val="24"/>
        </w:rPr>
        <w:t xml:space="preserve"> Kerry Ashley (Trojans WC), Todd Idenouye (Wildcats), Courtney Lewis (Battle Arts </w:t>
      </w:r>
      <w:r w:rsidR="00A45851" w:rsidRPr="00A45851">
        <w:rPr>
          <w:rFonts w:ascii="Garamond" w:hAnsi="Garamond" w:cs="Arial"/>
          <w:bCs/>
          <w:strike/>
          <w:szCs w:val="24"/>
        </w:rPr>
        <w:t xml:space="preserve">) </w:t>
      </w:r>
      <w:r w:rsidRPr="00A45851">
        <w:rPr>
          <w:rFonts w:ascii="Garamond" w:hAnsi="Garamond" w:cs="Arial"/>
          <w:bCs/>
          <w:szCs w:val="24"/>
        </w:rPr>
        <w:t>Carlos Vargas (Team Xtreme</w:t>
      </w:r>
      <w:r w:rsidR="00A45851" w:rsidRPr="00A45851">
        <w:rPr>
          <w:rFonts w:ascii="Garamond" w:hAnsi="Garamond" w:cs="Arial"/>
          <w:bCs/>
          <w:szCs w:val="24"/>
        </w:rPr>
        <w:t xml:space="preserve">) </w:t>
      </w:r>
      <w:r w:rsidRPr="00A45851">
        <w:rPr>
          <w:rFonts w:ascii="Garamond" w:hAnsi="Garamond" w:cs="Arial"/>
          <w:bCs/>
          <w:szCs w:val="24"/>
        </w:rPr>
        <w:t>Kevin Iwasa Madge</w:t>
      </w:r>
      <w:r w:rsidR="00A45851" w:rsidRPr="00A45851">
        <w:rPr>
          <w:rFonts w:ascii="Garamond" w:hAnsi="Garamond" w:cs="Arial"/>
          <w:bCs/>
          <w:szCs w:val="24"/>
        </w:rPr>
        <w:t xml:space="preserve">, </w:t>
      </w:r>
      <w:r w:rsidRPr="00A45851">
        <w:rPr>
          <w:rFonts w:ascii="Garamond" w:hAnsi="Garamond" w:cs="Arial"/>
          <w:bCs/>
          <w:szCs w:val="24"/>
        </w:rPr>
        <w:t>Larry Jaroslawski, Jess Tang (Matmen</w:t>
      </w:r>
      <w:r w:rsidR="00A45851" w:rsidRPr="00A45851">
        <w:rPr>
          <w:rFonts w:ascii="Garamond" w:hAnsi="Garamond" w:cs="Arial"/>
          <w:bCs/>
          <w:strike/>
          <w:szCs w:val="24"/>
        </w:rPr>
        <w:t>)</w:t>
      </w:r>
      <w:r w:rsidRPr="00A45851">
        <w:rPr>
          <w:rFonts w:ascii="Garamond" w:hAnsi="Garamond" w:cs="Arial"/>
          <w:bCs/>
          <w:szCs w:val="24"/>
        </w:rPr>
        <w:t>, Kelsey Dayler (NCWC), David Trembley (L’Essor</w:t>
      </w:r>
      <w:r w:rsidR="00A45851" w:rsidRPr="00A45851">
        <w:rPr>
          <w:rFonts w:ascii="Garamond" w:hAnsi="Garamond" w:cs="Arial"/>
          <w:bCs/>
          <w:szCs w:val="24"/>
        </w:rPr>
        <w:t xml:space="preserve">) </w:t>
      </w:r>
      <w:r w:rsidRPr="00A45851">
        <w:rPr>
          <w:rFonts w:ascii="Garamond" w:hAnsi="Garamond" w:cs="Arial"/>
          <w:bCs/>
          <w:szCs w:val="24"/>
        </w:rPr>
        <w:t xml:space="preserve">Ken Burgess (XL’s), Laura Summers (TI Women’s Dev), Fred Ortencio (Action Reaction), </w:t>
      </w:r>
      <w:r w:rsidR="00F608FB" w:rsidRPr="00A45851">
        <w:rPr>
          <w:rFonts w:ascii="Garamond" w:hAnsi="Garamond" w:cs="Arial"/>
          <w:bCs/>
          <w:szCs w:val="24"/>
        </w:rPr>
        <w:t>Jane Di</w:t>
      </w:r>
      <w:r w:rsidR="009D5FE0">
        <w:rPr>
          <w:rFonts w:ascii="Garamond" w:hAnsi="Garamond" w:cs="Arial"/>
          <w:bCs/>
          <w:szCs w:val="24"/>
        </w:rPr>
        <w:t>m</w:t>
      </w:r>
      <w:r w:rsidR="00F608FB" w:rsidRPr="00A45851">
        <w:rPr>
          <w:rFonts w:ascii="Garamond" w:hAnsi="Garamond" w:cs="Arial"/>
          <w:bCs/>
          <w:szCs w:val="24"/>
        </w:rPr>
        <w:t xml:space="preserve">aria </w:t>
      </w:r>
      <w:r w:rsidR="00A45851" w:rsidRPr="00A45851">
        <w:rPr>
          <w:rFonts w:ascii="Garamond" w:hAnsi="Garamond" w:cs="Arial"/>
          <w:bCs/>
          <w:szCs w:val="24"/>
        </w:rPr>
        <w:t>(</w:t>
      </w:r>
      <w:r w:rsidR="00F608FB" w:rsidRPr="00A45851">
        <w:rPr>
          <w:rFonts w:ascii="Garamond" w:hAnsi="Garamond" w:cs="Arial"/>
          <w:bCs/>
          <w:szCs w:val="24"/>
        </w:rPr>
        <w:t>Battle Arts</w:t>
      </w:r>
      <w:r w:rsidR="00A45851" w:rsidRPr="00A45851">
        <w:rPr>
          <w:rFonts w:ascii="Garamond" w:hAnsi="Garamond" w:cs="Arial"/>
          <w:bCs/>
          <w:szCs w:val="24"/>
        </w:rPr>
        <w:t>).</w:t>
      </w:r>
    </w:p>
    <w:p w14:paraId="4022A3F8" w14:textId="77777777" w:rsidR="00D01FC2" w:rsidRPr="00A45851" w:rsidRDefault="00D01FC2" w:rsidP="00B9286B">
      <w:pPr>
        <w:kinsoku w:val="0"/>
        <w:rPr>
          <w:rFonts w:ascii="Garamond" w:hAnsi="Garamond" w:cs="Arial"/>
          <w:szCs w:val="24"/>
        </w:rPr>
      </w:pPr>
    </w:p>
    <w:p w14:paraId="0BF93518" w14:textId="77777777" w:rsidR="005D5762" w:rsidRPr="00A45851" w:rsidRDefault="005D5762">
      <w:pPr>
        <w:widowControl/>
        <w:rPr>
          <w:rFonts w:ascii="Garamond" w:hAnsi="Garamond" w:cs="Arial"/>
          <w:b/>
          <w:szCs w:val="24"/>
        </w:rPr>
      </w:pPr>
      <w:r w:rsidRPr="00A45851">
        <w:rPr>
          <w:rFonts w:ascii="Garamond" w:hAnsi="Garamond" w:cs="Arial"/>
          <w:b/>
          <w:szCs w:val="24"/>
        </w:rPr>
        <w:br w:type="page"/>
      </w:r>
    </w:p>
    <w:p w14:paraId="72767E95" w14:textId="77777777" w:rsidR="00670909" w:rsidRPr="00A45851" w:rsidRDefault="00670909" w:rsidP="000D1AB5">
      <w:pPr>
        <w:autoSpaceDE w:val="0"/>
        <w:autoSpaceDN w:val="0"/>
        <w:adjustRightInd w:val="0"/>
        <w:rPr>
          <w:rFonts w:ascii="Garamond" w:hAnsi="Garamond" w:cs="Arial"/>
          <w:szCs w:val="24"/>
        </w:rPr>
      </w:pPr>
      <w:r w:rsidRPr="00A45851">
        <w:rPr>
          <w:rFonts w:ascii="Garamond" w:hAnsi="Garamond" w:cs="Arial"/>
          <w:b/>
          <w:szCs w:val="24"/>
        </w:rPr>
        <w:lastRenderedPageBreak/>
        <w:t>Voting by Proxy</w:t>
      </w:r>
      <w:r w:rsidRPr="00A45851">
        <w:rPr>
          <w:rFonts w:ascii="Garamond" w:hAnsi="Garamond" w:cs="Arial"/>
          <w:szCs w:val="24"/>
        </w:rPr>
        <w:t xml:space="preserve">: </w:t>
      </w:r>
    </w:p>
    <w:p w14:paraId="46E3020E" w14:textId="77777777" w:rsidR="001439B2" w:rsidRPr="00A45851" w:rsidRDefault="001439B2" w:rsidP="000D1AB5">
      <w:pPr>
        <w:kinsoku w:val="0"/>
        <w:rPr>
          <w:rFonts w:ascii="Garamond" w:hAnsi="Garamond" w:cs="Arial"/>
          <w:szCs w:val="24"/>
        </w:rPr>
      </w:pPr>
    </w:p>
    <w:p w14:paraId="0DD2AA88" w14:textId="77777777" w:rsidR="00670909" w:rsidRPr="00A45851" w:rsidRDefault="00670909" w:rsidP="000D1AB5">
      <w:pPr>
        <w:kinsoku w:val="0"/>
        <w:rPr>
          <w:rFonts w:ascii="Garamond" w:hAnsi="Garamond" w:cs="Arial"/>
          <w:szCs w:val="24"/>
        </w:rPr>
      </w:pPr>
      <w:r w:rsidRPr="00A45851">
        <w:rPr>
          <w:rFonts w:ascii="Garamond" w:hAnsi="Garamond" w:cs="Arial"/>
          <w:szCs w:val="24"/>
        </w:rPr>
        <w:t>Yasin Kaya (NILE Academy) to Jay Jordon</w:t>
      </w:r>
    </w:p>
    <w:p w14:paraId="65E4D5E8" w14:textId="77777777" w:rsidR="006F559F" w:rsidRPr="00A45851" w:rsidRDefault="006F559F" w:rsidP="000D1AB5">
      <w:pPr>
        <w:kinsoku w:val="0"/>
        <w:rPr>
          <w:rFonts w:ascii="Garamond" w:hAnsi="Garamond" w:cs="Arial"/>
          <w:szCs w:val="24"/>
        </w:rPr>
      </w:pPr>
      <w:r w:rsidRPr="00A45851">
        <w:rPr>
          <w:rFonts w:ascii="Garamond" w:hAnsi="Garamond" w:cs="Arial"/>
          <w:szCs w:val="24"/>
        </w:rPr>
        <w:t>Jay O’Neil (VP Coaching) to Bill Hogarth</w:t>
      </w:r>
    </w:p>
    <w:p w14:paraId="16EF0F75" w14:textId="77777777" w:rsidR="006F559F" w:rsidRPr="00A45851" w:rsidRDefault="006F559F" w:rsidP="006F559F">
      <w:pPr>
        <w:kinsoku w:val="0"/>
        <w:rPr>
          <w:rFonts w:ascii="Garamond" w:hAnsi="Garamond" w:cs="Arial"/>
          <w:szCs w:val="24"/>
        </w:rPr>
      </w:pPr>
      <w:r w:rsidRPr="00A45851">
        <w:rPr>
          <w:rFonts w:ascii="Garamond" w:hAnsi="Garamond" w:cs="Arial"/>
          <w:szCs w:val="24"/>
        </w:rPr>
        <w:t>Jay O’Neil (ESSEX) to Bill Hogarth</w:t>
      </w:r>
    </w:p>
    <w:p w14:paraId="6C30BDBD" w14:textId="77777777" w:rsidR="006F559F" w:rsidRPr="00A45851" w:rsidRDefault="006F559F" w:rsidP="000D1AB5">
      <w:pPr>
        <w:kinsoku w:val="0"/>
        <w:rPr>
          <w:rFonts w:ascii="Garamond" w:hAnsi="Garamond" w:cs="Arial"/>
          <w:szCs w:val="24"/>
        </w:rPr>
      </w:pPr>
      <w:r w:rsidRPr="00A45851">
        <w:rPr>
          <w:rFonts w:ascii="Garamond" w:hAnsi="Garamond" w:cs="Arial"/>
          <w:szCs w:val="24"/>
        </w:rPr>
        <w:t>John Burke (Sarnia) to Bill Hogarth</w:t>
      </w:r>
    </w:p>
    <w:p w14:paraId="24EBEB61" w14:textId="77777777" w:rsidR="006F559F" w:rsidRPr="00A45851" w:rsidRDefault="006F559F" w:rsidP="000D1AB5">
      <w:pPr>
        <w:kinsoku w:val="0"/>
        <w:rPr>
          <w:rFonts w:ascii="Garamond" w:hAnsi="Garamond" w:cs="Arial"/>
          <w:szCs w:val="24"/>
        </w:rPr>
      </w:pPr>
      <w:r w:rsidRPr="00A45851">
        <w:rPr>
          <w:rFonts w:ascii="Garamond" w:hAnsi="Garamond" w:cs="Arial"/>
          <w:szCs w:val="24"/>
        </w:rPr>
        <w:t>Dave Hawkins (Windsor) to Bill Hogarth</w:t>
      </w:r>
    </w:p>
    <w:p w14:paraId="09B1BB7D" w14:textId="77777777" w:rsidR="00670909" w:rsidRPr="00A45851" w:rsidRDefault="00670909" w:rsidP="000D1AB5">
      <w:pPr>
        <w:kinsoku w:val="0"/>
        <w:rPr>
          <w:rFonts w:ascii="Garamond" w:hAnsi="Garamond" w:cs="Arial"/>
          <w:szCs w:val="24"/>
        </w:rPr>
      </w:pPr>
      <w:r w:rsidRPr="00A45851">
        <w:rPr>
          <w:rFonts w:ascii="Garamond" w:hAnsi="Garamond" w:cs="Arial"/>
          <w:szCs w:val="24"/>
        </w:rPr>
        <w:t>Neil Bangs (Timmins WC) to Guy Quenville</w:t>
      </w:r>
    </w:p>
    <w:p w14:paraId="02725652" w14:textId="77777777" w:rsidR="006F559F" w:rsidRPr="00A45851" w:rsidRDefault="006F559F" w:rsidP="000D1AB5">
      <w:pPr>
        <w:kinsoku w:val="0"/>
        <w:rPr>
          <w:rFonts w:ascii="Garamond" w:hAnsi="Garamond" w:cs="Arial"/>
          <w:szCs w:val="24"/>
        </w:rPr>
      </w:pPr>
      <w:r w:rsidRPr="00A45851">
        <w:rPr>
          <w:rFonts w:ascii="Garamond" w:hAnsi="Garamond" w:cs="Arial"/>
          <w:szCs w:val="24"/>
        </w:rPr>
        <w:t>Trevor Manchester (Algoma) to Guy Quenville</w:t>
      </w:r>
    </w:p>
    <w:p w14:paraId="77664C32" w14:textId="77777777" w:rsidR="006F559F" w:rsidRPr="00A45851" w:rsidRDefault="006F559F" w:rsidP="000D1AB5">
      <w:pPr>
        <w:kinsoku w:val="0"/>
        <w:rPr>
          <w:rFonts w:ascii="Garamond" w:hAnsi="Garamond" w:cs="Arial"/>
          <w:szCs w:val="24"/>
        </w:rPr>
      </w:pPr>
      <w:r w:rsidRPr="00A45851">
        <w:rPr>
          <w:rFonts w:ascii="Garamond" w:hAnsi="Garamond" w:cs="Arial"/>
          <w:szCs w:val="24"/>
        </w:rPr>
        <w:t>Angelo D’Amato (Central Avenue PS) to Guy Quenville</w:t>
      </w:r>
    </w:p>
    <w:p w14:paraId="2A861427" w14:textId="77777777" w:rsidR="006F559F" w:rsidRPr="00A45851" w:rsidRDefault="006F559F" w:rsidP="000D1AB5">
      <w:pPr>
        <w:kinsoku w:val="0"/>
        <w:rPr>
          <w:rFonts w:ascii="Garamond" w:hAnsi="Garamond" w:cs="Arial"/>
          <w:szCs w:val="24"/>
        </w:rPr>
      </w:pPr>
      <w:r w:rsidRPr="00A45851">
        <w:rPr>
          <w:rFonts w:ascii="Garamond" w:hAnsi="Garamond" w:cs="Arial"/>
          <w:szCs w:val="24"/>
        </w:rPr>
        <w:t>Krasimir Zhekov (BTST) to Neal Ewers</w:t>
      </w:r>
    </w:p>
    <w:p w14:paraId="74BFDBA1" w14:textId="77777777" w:rsidR="006F559F" w:rsidRPr="00A45851" w:rsidRDefault="006F559F" w:rsidP="000D1AB5">
      <w:pPr>
        <w:kinsoku w:val="0"/>
        <w:rPr>
          <w:rFonts w:ascii="Garamond" w:hAnsi="Garamond" w:cs="Arial"/>
          <w:szCs w:val="24"/>
        </w:rPr>
      </w:pPr>
      <w:r w:rsidRPr="00A45851">
        <w:rPr>
          <w:rFonts w:ascii="Garamond" w:hAnsi="Garamond" w:cs="Arial"/>
          <w:szCs w:val="24"/>
        </w:rPr>
        <w:t>Tom Cako (Tri-City) to Doug Cox</w:t>
      </w:r>
    </w:p>
    <w:p w14:paraId="7F59A9EB" w14:textId="77777777" w:rsidR="006F559F" w:rsidRPr="00A45851" w:rsidRDefault="006F559F" w:rsidP="000D1AB5">
      <w:pPr>
        <w:kinsoku w:val="0"/>
        <w:rPr>
          <w:rFonts w:ascii="Garamond" w:hAnsi="Garamond" w:cs="Arial"/>
          <w:szCs w:val="24"/>
        </w:rPr>
      </w:pPr>
      <w:r w:rsidRPr="00A45851">
        <w:rPr>
          <w:rFonts w:ascii="Garamond" w:hAnsi="Garamond" w:cs="Arial"/>
          <w:szCs w:val="24"/>
        </w:rPr>
        <w:t>Jeremy LaTour (VP Athlete Development) to Charlie Dimaria</w:t>
      </w:r>
    </w:p>
    <w:p w14:paraId="2DD89515" w14:textId="77777777" w:rsidR="006F559F" w:rsidRPr="00A45851" w:rsidRDefault="006F559F" w:rsidP="000D1AB5">
      <w:pPr>
        <w:kinsoku w:val="0"/>
        <w:rPr>
          <w:rFonts w:ascii="Garamond" w:hAnsi="Garamond" w:cs="Arial"/>
          <w:szCs w:val="24"/>
        </w:rPr>
      </w:pPr>
      <w:r w:rsidRPr="00A45851">
        <w:rPr>
          <w:rFonts w:ascii="Garamond" w:hAnsi="Garamond" w:cs="Arial"/>
          <w:szCs w:val="24"/>
        </w:rPr>
        <w:t>Marzena Bogdanowic (Discipline Kids) to Dave Mair</w:t>
      </w:r>
    </w:p>
    <w:p w14:paraId="68DC1214" w14:textId="77777777" w:rsidR="006F559F" w:rsidRPr="00A45851" w:rsidRDefault="006F559F" w:rsidP="000D1AB5">
      <w:pPr>
        <w:kinsoku w:val="0"/>
        <w:rPr>
          <w:rFonts w:ascii="Garamond" w:hAnsi="Garamond" w:cs="Arial"/>
          <w:szCs w:val="24"/>
        </w:rPr>
      </w:pPr>
      <w:r w:rsidRPr="00A45851">
        <w:rPr>
          <w:rFonts w:ascii="Garamond" w:hAnsi="Garamond" w:cs="Arial"/>
          <w:szCs w:val="24"/>
        </w:rPr>
        <w:t>Danny Brown (Elite WC) to Dave Mair</w:t>
      </w:r>
    </w:p>
    <w:p w14:paraId="5DAE8618" w14:textId="77777777" w:rsidR="006F559F" w:rsidRPr="00A45851" w:rsidRDefault="006F559F" w:rsidP="000D1AB5">
      <w:pPr>
        <w:kinsoku w:val="0"/>
        <w:rPr>
          <w:rFonts w:ascii="Garamond" w:hAnsi="Garamond" w:cs="Arial"/>
          <w:szCs w:val="24"/>
        </w:rPr>
      </w:pPr>
      <w:r w:rsidRPr="00A45851">
        <w:rPr>
          <w:rFonts w:ascii="Garamond" w:hAnsi="Garamond" w:cs="Arial"/>
          <w:szCs w:val="24"/>
        </w:rPr>
        <w:t>Chris Schrauwen (NCWC) to Sarah Stringer</w:t>
      </w:r>
    </w:p>
    <w:p w14:paraId="0B5B3817" w14:textId="77777777" w:rsidR="00670909" w:rsidRPr="00A45851" w:rsidRDefault="00670909" w:rsidP="000D1AB5">
      <w:pPr>
        <w:kinsoku w:val="0"/>
        <w:rPr>
          <w:rFonts w:ascii="Garamond" w:hAnsi="Garamond" w:cs="Arial"/>
          <w:szCs w:val="24"/>
        </w:rPr>
      </w:pPr>
      <w:r w:rsidRPr="00A45851">
        <w:rPr>
          <w:rFonts w:ascii="Garamond" w:hAnsi="Garamond" w:cs="Arial"/>
          <w:szCs w:val="24"/>
        </w:rPr>
        <w:t xml:space="preserve">Tim Hickey (Pathway WC) to </w:t>
      </w:r>
      <w:r w:rsidR="006F559F" w:rsidRPr="00A45851">
        <w:rPr>
          <w:rFonts w:ascii="Garamond" w:hAnsi="Garamond" w:cs="Arial"/>
          <w:szCs w:val="24"/>
        </w:rPr>
        <w:t>Sarah Stringer</w:t>
      </w:r>
    </w:p>
    <w:p w14:paraId="45837703" w14:textId="77777777" w:rsidR="00FF4DEA" w:rsidRPr="00A45851" w:rsidRDefault="006F559F" w:rsidP="000D1AB5">
      <w:pPr>
        <w:kinsoku w:val="0"/>
        <w:rPr>
          <w:rFonts w:ascii="Garamond" w:hAnsi="Garamond" w:cs="Arial"/>
          <w:szCs w:val="24"/>
        </w:rPr>
      </w:pPr>
      <w:r w:rsidRPr="00A45851">
        <w:rPr>
          <w:rFonts w:ascii="Garamond" w:hAnsi="Garamond" w:cs="Arial"/>
          <w:szCs w:val="24"/>
        </w:rPr>
        <w:t>Kevin Ramroop (Spartans) to Chris Stefopulos</w:t>
      </w:r>
    </w:p>
    <w:p w14:paraId="5F7991D1" w14:textId="77777777" w:rsidR="006F559F" w:rsidRPr="00A45851" w:rsidRDefault="00E76751" w:rsidP="000D1AB5">
      <w:pPr>
        <w:kinsoku w:val="0"/>
        <w:rPr>
          <w:rFonts w:ascii="Garamond" w:hAnsi="Garamond" w:cs="Arial"/>
          <w:szCs w:val="24"/>
        </w:rPr>
      </w:pPr>
      <w:r w:rsidRPr="00A45851">
        <w:rPr>
          <w:rFonts w:ascii="Garamond" w:hAnsi="Garamond" w:cs="Arial"/>
          <w:szCs w:val="24"/>
        </w:rPr>
        <w:t>Farid Sahelgozin (Mariposa) to Bob Parsons</w:t>
      </w:r>
    </w:p>
    <w:p w14:paraId="55DBF610" w14:textId="77777777" w:rsidR="00E76751" w:rsidRPr="00A45851" w:rsidRDefault="00E76751" w:rsidP="000D1AB5">
      <w:pPr>
        <w:kinsoku w:val="0"/>
        <w:rPr>
          <w:rFonts w:ascii="Garamond" w:hAnsi="Garamond" w:cs="Arial"/>
          <w:szCs w:val="24"/>
        </w:rPr>
      </w:pPr>
      <w:r w:rsidRPr="00A45851">
        <w:rPr>
          <w:rFonts w:ascii="Garamond" w:hAnsi="Garamond" w:cs="Arial"/>
          <w:szCs w:val="24"/>
        </w:rPr>
        <w:t>Gord Wright (Mariposa Youth) to Bob Parsons</w:t>
      </w:r>
    </w:p>
    <w:p w14:paraId="727B964E" w14:textId="77777777" w:rsidR="00E76751" w:rsidRPr="00A45851" w:rsidRDefault="00E76751" w:rsidP="000D1AB5">
      <w:pPr>
        <w:kinsoku w:val="0"/>
        <w:rPr>
          <w:rFonts w:ascii="Garamond" w:hAnsi="Garamond" w:cs="Arial"/>
          <w:szCs w:val="24"/>
        </w:rPr>
      </w:pPr>
      <w:r w:rsidRPr="00A45851">
        <w:rPr>
          <w:rFonts w:ascii="Garamond" w:hAnsi="Garamond" w:cs="Arial"/>
          <w:szCs w:val="24"/>
        </w:rPr>
        <w:t>Rob Richer (Notre Dame) to Bob Parsons</w:t>
      </w:r>
    </w:p>
    <w:p w14:paraId="0A422E04" w14:textId="77777777" w:rsidR="00E76751" w:rsidRPr="00A45851" w:rsidRDefault="00E76751" w:rsidP="000D1AB5">
      <w:pPr>
        <w:kinsoku w:val="0"/>
        <w:rPr>
          <w:rFonts w:ascii="Garamond" w:hAnsi="Garamond" w:cs="Arial"/>
          <w:szCs w:val="24"/>
        </w:rPr>
      </w:pPr>
      <w:r w:rsidRPr="00A45851">
        <w:rPr>
          <w:rFonts w:ascii="Garamond" w:hAnsi="Garamond" w:cs="Arial"/>
          <w:szCs w:val="24"/>
        </w:rPr>
        <w:t>Chris Mask (Lancers) to Bob Parsons</w:t>
      </w:r>
    </w:p>
    <w:p w14:paraId="27EC16B6" w14:textId="77777777" w:rsidR="00D01FC2" w:rsidRPr="00A45851" w:rsidRDefault="00E76751" w:rsidP="000D1AB5">
      <w:pPr>
        <w:kinsoku w:val="0"/>
        <w:rPr>
          <w:rFonts w:ascii="Garamond" w:hAnsi="Garamond" w:cs="Arial"/>
          <w:szCs w:val="24"/>
        </w:rPr>
      </w:pPr>
      <w:r w:rsidRPr="00A45851">
        <w:rPr>
          <w:rFonts w:ascii="Garamond" w:hAnsi="Garamond" w:cs="Arial"/>
          <w:szCs w:val="24"/>
        </w:rPr>
        <w:t>Erika Levesque (u of Ottawa) to Derek Kossatz</w:t>
      </w:r>
    </w:p>
    <w:p w14:paraId="273013FE" w14:textId="77777777" w:rsidR="00134673" w:rsidRPr="00A45851" w:rsidRDefault="00134673" w:rsidP="000D1AB5">
      <w:pPr>
        <w:kinsoku w:val="0"/>
        <w:rPr>
          <w:rFonts w:ascii="Garamond" w:hAnsi="Garamond" w:cs="Arial"/>
          <w:szCs w:val="24"/>
        </w:rPr>
      </w:pPr>
    </w:p>
    <w:p w14:paraId="7A7BC2DF" w14:textId="77777777" w:rsidR="00D01FC2" w:rsidRPr="00A45851" w:rsidRDefault="00D01FC2" w:rsidP="000D1AB5">
      <w:pPr>
        <w:rPr>
          <w:rFonts w:ascii="Garamond" w:hAnsi="Garamond" w:cs="Arial"/>
          <w:bCs/>
          <w:szCs w:val="24"/>
        </w:rPr>
      </w:pPr>
      <w:r w:rsidRPr="00A45851">
        <w:rPr>
          <w:rFonts w:ascii="Garamond" w:hAnsi="Garamond" w:cs="Arial"/>
          <w:b/>
          <w:szCs w:val="24"/>
        </w:rPr>
        <w:t>Regrets:</w:t>
      </w:r>
      <w:r w:rsidRPr="00A45851">
        <w:rPr>
          <w:rFonts w:ascii="Garamond" w:hAnsi="Garamond" w:cs="Arial"/>
          <w:szCs w:val="24"/>
        </w:rPr>
        <w:t xml:space="preserve"> </w:t>
      </w:r>
      <w:r w:rsidR="00372F0E" w:rsidRPr="00A45851">
        <w:rPr>
          <w:rFonts w:ascii="Garamond" w:hAnsi="Garamond" w:cs="Arial"/>
          <w:bCs/>
          <w:szCs w:val="24"/>
        </w:rPr>
        <w:t xml:space="preserve">Jason O'Neil (VP Coaching development and ESSEX), </w:t>
      </w:r>
      <w:r w:rsidR="00A6192D" w:rsidRPr="00A45851">
        <w:rPr>
          <w:rFonts w:ascii="Garamond" w:hAnsi="Garamond" w:cs="Arial"/>
          <w:szCs w:val="24"/>
        </w:rPr>
        <w:t xml:space="preserve">Jeremy LeTour (VP Athlete </w:t>
      </w:r>
      <w:r w:rsidR="00AE6B6E" w:rsidRPr="00A45851">
        <w:rPr>
          <w:rFonts w:ascii="Garamond" w:hAnsi="Garamond" w:cs="Arial"/>
          <w:szCs w:val="24"/>
        </w:rPr>
        <w:t>Development</w:t>
      </w:r>
      <w:r w:rsidR="00A6192D" w:rsidRPr="00A45851">
        <w:rPr>
          <w:rFonts w:ascii="Garamond" w:hAnsi="Garamond" w:cs="Arial"/>
          <w:szCs w:val="24"/>
        </w:rPr>
        <w:t xml:space="preserve">), </w:t>
      </w:r>
      <w:r w:rsidRPr="00A45851">
        <w:rPr>
          <w:rFonts w:ascii="Garamond" w:hAnsi="Garamond" w:cs="Arial"/>
          <w:bCs/>
          <w:szCs w:val="24"/>
        </w:rPr>
        <w:t>Athletes’ Representative – Vacant</w:t>
      </w:r>
    </w:p>
    <w:p w14:paraId="78EFEFC7" w14:textId="77777777" w:rsidR="00FF2D2C" w:rsidRPr="00A45851" w:rsidRDefault="00FF2D2C" w:rsidP="000D1AB5">
      <w:pPr>
        <w:autoSpaceDE w:val="0"/>
        <w:autoSpaceDN w:val="0"/>
        <w:adjustRightInd w:val="0"/>
        <w:rPr>
          <w:rFonts w:ascii="Garamond" w:hAnsi="Garamond" w:cs="Arial"/>
          <w:szCs w:val="24"/>
        </w:rPr>
      </w:pPr>
    </w:p>
    <w:p w14:paraId="27CE8E6B" w14:textId="77777777" w:rsidR="00FF2D2C" w:rsidRPr="00A45851" w:rsidRDefault="00FF2D2C" w:rsidP="000D1AB5">
      <w:pPr>
        <w:autoSpaceDE w:val="0"/>
        <w:autoSpaceDN w:val="0"/>
        <w:adjustRightInd w:val="0"/>
        <w:rPr>
          <w:rFonts w:ascii="Garamond" w:hAnsi="Garamond" w:cs="Arial"/>
          <w:szCs w:val="24"/>
        </w:rPr>
      </w:pPr>
      <w:r w:rsidRPr="00A45851">
        <w:rPr>
          <w:rFonts w:ascii="Garamond" w:hAnsi="Garamond" w:cs="Arial"/>
          <w:b/>
          <w:szCs w:val="24"/>
        </w:rPr>
        <w:t>Total votes</w:t>
      </w:r>
      <w:r w:rsidR="00613665" w:rsidRPr="00A45851">
        <w:rPr>
          <w:rFonts w:ascii="Garamond" w:hAnsi="Garamond" w:cs="Arial"/>
          <w:szCs w:val="24"/>
        </w:rPr>
        <w:t xml:space="preserve">: </w:t>
      </w:r>
      <w:r w:rsidR="001407D9" w:rsidRPr="00A45851">
        <w:rPr>
          <w:rFonts w:ascii="Garamond" w:hAnsi="Garamond" w:cs="Arial"/>
          <w:szCs w:val="24"/>
        </w:rPr>
        <w:t>65</w:t>
      </w:r>
      <w:r w:rsidR="00134673" w:rsidRPr="00A45851">
        <w:rPr>
          <w:rFonts w:ascii="Garamond" w:hAnsi="Garamond" w:cs="Arial"/>
          <w:szCs w:val="24"/>
        </w:rPr>
        <w:t xml:space="preserve"> </w:t>
      </w:r>
      <w:r w:rsidR="001407D9" w:rsidRPr="00A45851">
        <w:rPr>
          <w:rFonts w:ascii="Garamond" w:hAnsi="Garamond" w:cs="Arial"/>
          <w:szCs w:val="24"/>
        </w:rPr>
        <w:t>votes,</w:t>
      </w:r>
      <w:r w:rsidR="00B9286B" w:rsidRPr="00A45851">
        <w:rPr>
          <w:rFonts w:ascii="Garamond" w:hAnsi="Garamond" w:cs="Arial"/>
          <w:szCs w:val="24"/>
        </w:rPr>
        <w:t xml:space="preserve"> </w:t>
      </w:r>
      <w:r w:rsidR="001407D9" w:rsidRPr="00A45851">
        <w:rPr>
          <w:rFonts w:ascii="Garamond" w:hAnsi="Garamond" w:cs="Arial"/>
          <w:szCs w:val="24"/>
        </w:rPr>
        <w:t xml:space="preserve">44 </w:t>
      </w:r>
      <w:r w:rsidR="00AA0AA2" w:rsidRPr="00A45851">
        <w:rPr>
          <w:rFonts w:ascii="Garamond" w:hAnsi="Garamond" w:cs="Arial"/>
          <w:szCs w:val="24"/>
        </w:rPr>
        <w:t>excluding proxies</w:t>
      </w:r>
    </w:p>
    <w:p w14:paraId="3A3A72B7" w14:textId="77777777" w:rsidR="00FF2D2C" w:rsidRPr="00A45851" w:rsidRDefault="00FF2D2C" w:rsidP="000D1AB5">
      <w:pPr>
        <w:autoSpaceDE w:val="0"/>
        <w:autoSpaceDN w:val="0"/>
        <w:adjustRightInd w:val="0"/>
        <w:rPr>
          <w:rFonts w:ascii="Garamond" w:hAnsi="Garamond" w:cs="Arial"/>
          <w:szCs w:val="24"/>
        </w:rPr>
      </w:pPr>
    </w:p>
    <w:p w14:paraId="6F4FBA22" w14:textId="77777777" w:rsidR="003E6F19" w:rsidRPr="00A45851" w:rsidRDefault="004D1B48" w:rsidP="000D1AB5">
      <w:pPr>
        <w:autoSpaceDE w:val="0"/>
        <w:autoSpaceDN w:val="0"/>
        <w:adjustRightInd w:val="0"/>
        <w:rPr>
          <w:rFonts w:ascii="Garamond" w:hAnsi="Garamond" w:cs="Arial"/>
          <w:szCs w:val="24"/>
        </w:rPr>
      </w:pPr>
      <w:r w:rsidRPr="00A45851">
        <w:rPr>
          <w:rFonts w:ascii="Garamond" w:hAnsi="Garamond" w:cs="Arial"/>
          <w:b/>
          <w:szCs w:val="24"/>
        </w:rPr>
        <w:t>Motion</w:t>
      </w:r>
      <w:r w:rsidRPr="00A45851">
        <w:rPr>
          <w:rFonts w:ascii="Garamond" w:hAnsi="Garamond" w:cs="Arial"/>
          <w:szCs w:val="24"/>
        </w:rPr>
        <w:t xml:space="preserve">: “That voting rights be given to the clubs that Bob Parsons listed in an email provided to the membership May 23, 2018, excluding the </w:t>
      </w:r>
      <w:r w:rsidR="00186AD6" w:rsidRPr="00A45851">
        <w:rPr>
          <w:rFonts w:ascii="Garamond" w:hAnsi="Garamond" w:cs="Arial"/>
          <w:szCs w:val="24"/>
        </w:rPr>
        <w:t>fictitious</w:t>
      </w:r>
      <w:r w:rsidRPr="00A45851">
        <w:rPr>
          <w:rFonts w:ascii="Garamond" w:hAnsi="Garamond" w:cs="Arial"/>
          <w:szCs w:val="24"/>
        </w:rPr>
        <w:t xml:space="preserve"> clubs that were added by Team Impact.”</w:t>
      </w:r>
    </w:p>
    <w:p w14:paraId="60A49A84" w14:textId="77777777" w:rsidR="00032B2E" w:rsidRPr="00A45851" w:rsidRDefault="00032B2E" w:rsidP="000D1AB5">
      <w:pPr>
        <w:rPr>
          <w:rFonts w:ascii="Garamond" w:hAnsi="Garamond" w:cs="Arial"/>
          <w:szCs w:val="24"/>
        </w:rPr>
      </w:pPr>
    </w:p>
    <w:p w14:paraId="25C8B703" w14:textId="77777777" w:rsidR="00032B2E" w:rsidRPr="00A45851" w:rsidRDefault="004D1B48" w:rsidP="000D1AB5">
      <w:pPr>
        <w:rPr>
          <w:rFonts w:ascii="Garamond" w:hAnsi="Garamond" w:cs="Arial"/>
          <w:b/>
          <w:szCs w:val="24"/>
        </w:rPr>
      </w:pPr>
      <w:r w:rsidRPr="00A45851">
        <w:rPr>
          <w:rFonts w:ascii="Garamond" w:hAnsi="Garamond" w:cs="Arial"/>
          <w:b/>
          <w:szCs w:val="24"/>
        </w:rPr>
        <w:t>Dave Mair/Mike Quinsey</w:t>
      </w:r>
      <w:r w:rsidRPr="00A45851">
        <w:rPr>
          <w:rFonts w:ascii="Garamond" w:hAnsi="Garamond" w:cs="Arial"/>
          <w:b/>
          <w:szCs w:val="24"/>
        </w:rPr>
        <w:tab/>
      </w:r>
      <w:r w:rsidRPr="00A45851">
        <w:rPr>
          <w:rFonts w:ascii="Garamond" w:hAnsi="Garamond" w:cs="Arial"/>
          <w:b/>
          <w:szCs w:val="24"/>
        </w:rPr>
        <w:tab/>
      </w:r>
      <w:r w:rsidRPr="00A45851">
        <w:rPr>
          <w:rFonts w:ascii="Garamond" w:hAnsi="Garamond" w:cs="Arial"/>
          <w:b/>
          <w:szCs w:val="24"/>
        </w:rPr>
        <w:tab/>
      </w:r>
      <w:r w:rsidR="00654C24" w:rsidRPr="00A45851">
        <w:rPr>
          <w:rFonts w:ascii="Garamond" w:hAnsi="Garamond" w:cs="Arial"/>
          <w:b/>
          <w:szCs w:val="24"/>
        </w:rPr>
        <w:t>25 in favour, 12 opposed, 3 abstained</w:t>
      </w:r>
      <w:r w:rsidRPr="00A45851">
        <w:rPr>
          <w:rFonts w:ascii="Garamond" w:hAnsi="Garamond" w:cs="Arial"/>
          <w:b/>
          <w:szCs w:val="24"/>
        </w:rPr>
        <w:tab/>
      </w:r>
    </w:p>
    <w:p w14:paraId="2021A7A3" w14:textId="77777777" w:rsidR="00082365" w:rsidRPr="00A45851" w:rsidRDefault="00082365" w:rsidP="000D1AB5">
      <w:pPr>
        <w:rPr>
          <w:rFonts w:ascii="Garamond" w:hAnsi="Garamond" w:cs="Arial"/>
          <w:b/>
          <w:szCs w:val="24"/>
        </w:rPr>
      </w:pPr>
    </w:p>
    <w:p w14:paraId="4628DEDF" w14:textId="77777777" w:rsidR="00082365" w:rsidRPr="00A45851" w:rsidRDefault="00082365" w:rsidP="000D1AB5">
      <w:pPr>
        <w:rPr>
          <w:rFonts w:ascii="Garamond" w:hAnsi="Garamond" w:cs="Arial"/>
          <w:szCs w:val="24"/>
        </w:rPr>
      </w:pPr>
      <w:r w:rsidRPr="00A45851">
        <w:rPr>
          <w:rFonts w:ascii="Garamond" w:hAnsi="Garamond" w:cs="Arial"/>
          <w:szCs w:val="24"/>
        </w:rPr>
        <w:t>It was requested that the slanderous comment be removed from the motion. The Chair stated that it di</w:t>
      </w:r>
      <w:r w:rsidR="00B30AB8" w:rsidRPr="00A45851">
        <w:rPr>
          <w:rFonts w:ascii="Garamond" w:hAnsi="Garamond" w:cs="Arial"/>
          <w:szCs w:val="24"/>
        </w:rPr>
        <w:t xml:space="preserve">d not have to be removed and the mover </w:t>
      </w:r>
      <w:r w:rsidRPr="00A45851">
        <w:rPr>
          <w:rFonts w:ascii="Garamond" w:hAnsi="Garamond" w:cs="Arial"/>
          <w:szCs w:val="24"/>
        </w:rPr>
        <w:t>declined removing the comment.</w:t>
      </w:r>
    </w:p>
    <w:p w14:paraId="28FAF5DE" w14:textId="77777777" w:rsidR="00B30AB8" w:rsidRPr="00A45851" w:rsidRDefault="00B30AB8" w:rsidP="000D1AB5">
      <w:pPr>
        <w:rPr>
          <w:rFonts w:ascii="Garamond" w:hAnsi="Garamond" w:cs="Arial"/>
          <w:szCs w:val="24"/>
        </w:rPr>
      </w:pPr>
    </w:p>
    <w:p w14:paraId="3EB70BDB" w14:textId="77777777" w:rsidR="00B30AB8" w:rsidRPr="00A45851" w:rsidRDefault="00B30AB8" w:rsidP="000D1AB5">
      <w:pPr>
        <w:rPr>
          <w:rFonts w:ascii="Garamond" w:hAnsi="Garamond" w:cs="Arial"/>
          <w:szCs w:val="24"/>
        </w:rPr>
      </w:pPr>
      <w:r w:rsidRPr="00A45851">
        <w:rPr>
          <w:rFonts w:ascii="Garamond" w:hAnsi="Garamond" w:cs="Arial"/>
          <w:szCs w:val="24"/>
        </w:rPr>
        <w:t xml:space="preserve">During the discussion of the motion, Bill Hogarth, Past-President, requested that the Chair should remove himself from the discussion as Chair was being biased towards the motion. The Chair refused this suggestion. </w:t>
      </w:r>
    </w:p>
    <w:p w14:paraId="0F4EB1F8" w14:textId="77777777" w:rsidR="00B30AB8" w:rsidRPr="00A45851" w:rsidRDefault="00B30AB8" w:rsidP="000D1AB5">
      <w:pPr>
        <w:rPr>
          <w:rFonts w:ascii="Garamond" w:hAnsi="Garamond" w:cs="Arial"/>
          <w:szCs w:val="24"/>
        </w:rPr>
      </w:pPr>
    </w:p>
    <w:p w14:paraId="590E2FAA" w14:textId="77777777" w:rsidR="00082365" w:rsidRPr="00A45851" w:rsidRDefault="00654C24" w:rsidP="000D1AB5">
      <w:pPr>
        <w:rPr>
          <w:rFonts w:ascii="Garamond" w:hAnsi="Garamond" w:cs="Arial"/>
          <w:szCs w:val="24"/>
        </w:rPr>
      </w:pPr>
      <w:r w:rsidRPr="00A45851">
        <w:rPr>
          <w:rFonts w:ascii="Garamond" w:hAnsi="Garamond" w:cs="Arial"/>
          <w:szCs w:val="24"/>
        </w:rPr>
        <w:t>Ballots will be sealed and held by Brian Renken</w:t>
      </w:r>
      <w:r w:rsidR="00082365" w:rsidRPr="00A45851">
        <w:rPr>
          <w:rFonts w:ascii="Garamond" w:hAnsi="Garamond" w:cs="Arial"/>
          <w:szCs w:val="24"/>
        </w:rPr>
        <w:t xml:space="preserve"> to be delivered by Tim MaGarrey.</w:t>
      </w:r>
    </w:p>
    <w:p w14:paraId="10476BEC" w14:textId="77777777" w:rsidR="00186AD6" w:rsidRPr="00A45851" w:rsidRDefault="00186AD6" w:rsidP="000D1AB5">
      <w:pPr>
        <w:rPr>
          <w:rFonts w:ascii="Garamond" w:hAnsi="Garamond" w:cs="Arial"/>
          <w:szCs w:val="24"/>
        </w:rPr>
      </w:pPr>
    </w:p>
    <w:p w14:paraId="1F03E413" w14:textId="77777777" w:rsidR="00186AD6" w:rsidRPr="00A45851" w:rsidRDefault="00186AD6" w:rsidP="000D1AB5">
      <w:pPr>
        <w:rPr>
          <w:rFonts w:ascii="Garamond" w:hAnsi="Garamond" w:cs="Arial"/>
          <w:szCs w:val="24"/>
        </w:rPr>
      </w:pPr>
      <w:r w:rsidRPr="00A45851">
        <w:rPr>
          <w:rFonts w:ascii="Garamond" w:hAnsi="Garamond" w:cs="Arial"/>
          <w:b/>
          <w:szCs w:val="24"/>
        </w:rPr>
        <w:t>Motion</w:t>
      </w:r>
      <w:r w:rsidRPr="00A45851">
        <w:rPr>
          <w:rFonts w:ascii="Garamond" w:hAnsi="Garamond" w:cs="Arial"/>
          <w:szCs w:val="24"/>
        </w:rPr>
        <w:t xml:space="preserve">: </w:t>
      </w:r>
      <w:r w:rsidR="000D6210" w:rsidRPr="00A45851">
        <w:rPr>
          <w:rFonts w:ascii="Garamond" w:hAnsi="Garamond" w:cs="Arial"/>
          <w:szCs w:val="24"/>
        </w:rPr>
        <w:t>“</w:t>
      </w:r>
      <w:r w:rsidR="00082365" w:rsidRPr="00A45851">
        <w:rPr>
          <w:rFonts w:ascii="Garamond" w:hAnsi="Garamond" w:cs="Arial"/>
          <w:szCs w:val="24"/>
        </w:rPr>
        <w:t>T</w:t>
      </w:r>
      <w:r w:rsidR="000D6210" w:rsidRPr="00A45851">
        <w:rPr>
          <w:rFonts w:ascii="Garamond" w:hAnsi="Garamond" w:cs="Arial"/>
          <w:szCs w:val="24"/>
        </w:rPr>
        <w:t>hat the vote be cast by ballot.”</w:t>
      </w:r>
    </w:p>
    <w:p w14:paraId="73516E3D" w14:textId="77777777" w:rsidR="00186AD6" w:rsidRPr="00A45851" w:rsidRDefault="00186AD6" w:rsidP="000D1AB5">
      <w:pPr>
        <w:rPr>
          <w:rFonts w:ascii="Garamond" w:hAnsi="Garamond" w:cs="Arial"/>
          <w:szCs w:val="24"/>
        </w:rPr>
      </w:pPr>
    </w:p>
    <w:p w14:paraId="15FF02FD" w14:textId="77777777" w:rsidR="00186AD6" w:rsidRPr="00A45851" w:rsidRDefault="00186AD6" w:rsidP="000D1AB5">
      <w:pPr>
        <w:rPr>
          <w:rFonts w:ascii="Garamond" w:hAnsi="Garamond" w:cs="Arial"/>
          <w:b/>
          <w:szCs w:val="24"/>
        </w:rPr>
      </w:pPr>
      <w:r w:rsidRPr="00A45851">
        <w:rPr>
          <w:rFonts w:ascii="Garamond" w:hAnsi="Garamond" w:cs="Arial"/>
          <w:b/>
          <w:szCs w:val="24"/>
        </w:rPr>
        <w:t>Josip Mrkoci/</w:t>
      </w:r>
      <w:r w:rsidR="00147E9C" w:rsidRPr="00A45851">
        <w:rPr>
          <w:rFonts w:ascii="Garamond" w:hAnsi="Garamond" w:cs="Arial"/>
          <w:b/>
          <w:szCs w:val="24"/>
        </w:rPr>
        <w:t>Mike Quinsey</w:t>
      </w:r>
      <w:r w:rsidR="00147E9C" w:rsidRPr="00A45851">
        <w:rPr>
          <w:rFonts w:ascii="Garamond" w:hAnsi="Garamond" w:cs="Arial"/>
          <w:b/>
          <w:szCs w:val="24"/>
        </w:rPr>
        <w:tab/>
      </w:r>
      <w:r w:rsidR="00147E9C" w:rsidRPr="00A45851">
        <w:rPr>
          <w:rFonts w:ascii="Garamond" w:hAnsi="Garamond" w:cs="Arial"/>
          <w:b/>
          <w:szCs w:val="24"/>
        </w:rPr>
        <w:tab/>
        <w:t>Carried</w:t>
      </w:r>
    </w:p>
    <w:p w14:paraId="73225BE1" w14:textId="77777777" w:rsidR="00580A69" w:rsidRPr="00A45851" w:rsidRDefault="00580A69" w:rsidP="000D1AB5">
      <w:pPr>
        <w:rPr>
          <w:rFonts w:ascii="Garamond" w:hAnsi="Garamond" w:cs="Arial"/>
          <w:b/>
          <w:szCs w:val="24"/>
        </w:rPr>
      </w:pPr>
    </w:p>
    <w:p w14:paraId="082BBAE2" w14:textId="77777777" w:rsidR="00580A69" w:rsidRPr="00A45851" w:rsidRDefault="00E137E4" w:rsidP="000D1AB5">
      <w:pPr>
        <w:rPr>
          <w:rFonts w:ascii="Garamond" w:hAnsi="Garamond" w:cs="Arial"/>
          <w:szCs w:val="24"/>
        </w:rPr>
      </w:pPr>
      <w:r w:rsidRPr="00A45851">
        <w:rPr>
          <w:rFonts w:ascii="Garamond" w:hAnsi="Garamond" w:cs="Arial"/>
          <w:b/>
          <w:szCs w:val="24"/>
        </w:rPr>
        <w:t>Scrutineers</w:t>
      </w:r>
      <w:r w:rsidR="00580A69" w:rsidRPr="00A45851">
        <w:rPr>
          <w:rFonts w:ascii="Garamond" w:hAnsi="Garamond" w:cs="Arial"/>
          <w:szCs w:val="24"/>
        </w:rPr>
        <w:t>: Scott McGregor, Jane Dimaria</w:t>
      </w:r>
    </w:p>
    <w:p w14:paraId="10AD1232" w14:textId="77777777" w:rsidR="00DB59E1" w:rsidRPr="00A45851" w:rsidRDefault="00DB59E1" w:rsidP="000D1AB5">
      <w:pPr>
        <w:rPr>
          <w:rFonts w:ascii="Garamond" w:hAnsi="Garamond" w:cs="Arial"/>
          <w:sz w:val="12"/>
          <w:szCs w:val="12"/>
        </w:rPr>
      </w:pPr>
    </w:p>
    <w:p w14:paraId="5A9FD471" w14:textId="77777777" w:rsidR="00DB59E1" w:rsidRPr="00A45851" w:rsidRDefault="00DB59E1" w:rsidP="000D1AB5">
      <w:pPr>
        <w:rPr>
          <w:rFonts w:ascii="Garamond" w:hAnsi="Garamond" w:cs="Arial"/>
          <w:szCs w:val="24"/>
        </w:rPr>
      </w:pPr>
      <w:r w:rsidRPr="00A45851">
        <w:rPr>
          <w:rFonts w:ascii="Garamond" w:hAnsi="Garamond" w:cs="Arial"/>
          <w:szCs w:val="24"/>
        </w:rPr>
        <w:t>Scott McGregor</w:t>
      </w:r>
      <w:r w:rsidR="00000937" w:rsidRPr="00A45851">
        <w:rPr>
          <w:rFonts w:ascii="Garamond" w:hAnsi="Garamond" w:cs="Arial"/>
          <w:szCs w:val="24"/>
        </w:rPr>
        <w:t xml:space="preserve"> decl</w:t>
      </w:r>
      <w:r w:rsidR="00CF212B" w:rsidRPr="00A45851">
        <w:rPr>
          <w:rFonts w:ascii="Garamond" w:hAnsi="Garamond" w:cs="Arial"/>
          <w:szCs w:val="24"/>
        </w:rPr>
        <w:t>ined to scrutineer. Ashley Mena</w:t>
      </w:r>
      <w:r w:rsidR="00000937" w:rsidRPr="00A45851">
        <w:rPr>
          <w:rFonts w:ascii="Garamond" w:hAnsi="Garamond" w:cs="Arial"/>
          <w:szCs w:val="24"/>
        </w:rPr>
        <w:t xml:space="preserve">gh </w:t>
      </w:r>
      <w:r w:rsidR="00082365" w:rsidRPr="00A45851">
        <w:rPr>
          <w:rFonts w:ascii="Garamond" w:hAnsi="Garamond" w:cs="Arial"/>
          <w:szCs w:val="24"/>
        </w:rPr>
        <w:t>volunteered to</w:t>
      </w:r>
      <w:r w:rsidR="00000937" w:rsidRPr="00A45851">
        <w:rPr>
          <w:rFonts w:ascii="Garamond" w:hAnsi="Garamond" w:cs="Arial"/>
          <w:szCs w:val="24"/>
        </w:rPr>
        <w:t xml:space="preserve"> be a scrutineer</w:t>
      </w:r>
    </w:p>
    <w:p w14:paraId="40A5C972" w14:textId="77777777" w:rsidR="00082365" w:rsidRPr="00A45851" w:rsidRDefault="00082365" w:rsidP="000D1AB5">
      <w:pPr>
        <w:rPr>
          <w:rFonts w:ascii="Garamond" w:hAnsi="Garamond" w:cs="Arial"/>
          <w:szCs w:val="24"/>
        </w:rPr>
      </w:pPr>
    </w:p>
    <w:p w14:paraId="332DDE73" w14:textId="77777777" w:rsidR="00082365" w:rsidRPr="00A45851" w:rsidRDefault="00082365" w:rsidP="000D1AB5">
      <w:pPr>
        <w:rPr>
          <w:rFonts w:ascii="Garamond" w:hAnsi="Garamond" w:cs="Arial"/>
          <w:szCs w:val="24"/>
        </w:rPr>
      </w:pPr>
      <w:r w:rsidRPr="00A45851">
        <w:rPr>
          <w:rFonts w:ascii="Garamond" w:hAnsi="Garamond" w:cs="Arial"/>
          <w:szCs w:val="24"/>
        </w:rPr>
        <w:t xml:space="preserve">The Chair entered the scrutineer room, while the ballots were being counted, and instructed </w:t>
      </w:r>
      <w:r w:rsidR="00A45851" w:rsidRPr="00A45851">
        <w:rPr>
          <w:rFonts w:ascii="Garamond" w:hAnsi="Garamond" w:cs="Arial"/>
          <w:szCs w:val="24"/>
        </w:rPr>
        <w:t>the scrutineers not to count</w:t>
      </w:r>
      <w:r w:rsidRPr="00A45851">
        <w:rPr>
          <w:rFonts w:ascii="Garamond" w:hAnsi="Garamond" w:cs="Arial"/>
          <w:szCs w:val="24"/>
        </w:rPr>
        <w:t xml:space="preserve"> votes cast by the coach of the newly registered clubs. These ballots were not counted.</w:t>
      </w:r>
    </w:p>
    <w:p w14:paraId="01BBB8EC" w14:textId="77777777" w:rsidR="004D1B48" w:rsidRPr="00A45851" w:rsidRDefault="004D1B48" w:rsidP="000D1AB5">
      <w:pPr>
        <w:rPr>
          <w:rFonts w:ascii="Garamond" w:hAnsi="Garamond" w:cs="Arial"/>
          <w:szCs w:val="24"/>
        </w:rPr>
      </w:pPr>
    </w:p>
    <w:p w14:paraId="19B1F2BB" w14:textId="0A4C71B9" w:rsidR="003E6F19" w:rsidRPr="00A45851" w:rsidRDefault="001241C0" w:rsidP="000D1AB5">
      <w:pPr>
        <w:tabs>
          <w:tab w:val="left" w:pos="-720"/>
        </w:tabs>
        <w:suppressAutoHyphens/>
        <w:rPr>
          <w:rFonts w:ascii="Garamond" w:hAnsi="Garamond" w:cs="Arial"/>
          <w:spacing w:val="-2"/>
          <w:szCs w:val="24"/>
          <w:lang w:val="en-GB"/>
        </w:rPr>
      </w:pPr>
      <w:r w:rsidRPr="00A45851">
        <w:rPr>
          <w:rFonts w:ascii="Garamond" w:hAnsi="Garamond" w:cs="Arial"/>
          <w:spacing w:val="-2"/>
          <w:szCs w:val="24"/>
          <w:lang w:val="en-GB"/>
        </w:rPr>
        <w:t>2</w:t>
      </w:r>
      <w:r w:rsidR="003E6F19" w:rsidRPr="00A45851">
        <w:rPr>
          <w:rFonts w:ascii="Garamond" w:hAnsi="Garamond" w:cs="Arial"/>
          <w:spacing w:val="-2"/>
          <w:szCs w:val="24"/>
          <w:lang w:val="en-GB"/>
        </w:rPr>
        <w:t>.</w:t>
      </w:r>
      <w:r w:rsidR="003E6F19" w:rsidRPr="00A45851">
        <w:rPr>
          <w:rFonts w:ascii="Garamond" w:hAnsi="Garamond" w:cs="Arial"/>
          <w:spacing w:val="-2"/>
          <w:szCs w:val="24"/>
          <w:lang w:val="en-GB"/>
        </w:rPr>
        <w:tab/>
      </w:r>
      <w:r w:rsidR="003E6F19" w:rsidRPr="00A45851">
        <w:rPr>
          <w:rFonts w:ascii="Garamond" w:hAnsi="Garamond" w:cs="Arial"/>
          <w:b/>
          <w:spacing w:val="-2"/>
          <w:sz w:val="28"/>
          <w:szCs w:val="24"/>
          <w:lang w:val="en-GB"/>
        </w:rPr>
        <w:t>Call for Items of New Business.</w:t>
      </w:r>
      <w:r w:rsidR="00D67192" w:rsidRPr="00A45851">
        <w:rPr>
          <w:rFonts w:ascii="Garamond" w:hAnsi="Garamond" w:cs="Arial"/>
          <w:b/>
          <w:spacing w:val="-2"/>
          <w:sz w:val="28"/>
          <w:szCs w:val="24"/>
          <w:lang w:val="en-GB"/>
        </w:rPr>
        <w:t xml:space="preserve"> </w:t>
      </w:r>
      <w:r w:rsidR="005D5762" w:rsidRPr="00A45851">
        <w:rPr>
          <w:rFonts w:ascii="Garamond" w:hAnsi="Garamond" w:cs="Arial"/>
          <w:b/>
          <w:spacing w:val="-2"/>
          <w:sz w:val="28"/>
          <w:szCs w:val="24"/>
          <w:lang w:val="en-GB"/>
        </w:rPr>
        <w:t>-</w:t>
      </w:r>
      <w:r w:rsidR="00A55F82" w:rsidRPr="00A45851">
        <w:rPr>
          <w:rFonts w:ascii="Garamond" w:hAnsi="Garamond" w:cs="Arial"/>
          <w:b/>
          <w:spacing w:val="-2"/>
          <w:sz w:val="28"/>
          <w:szCs w:val="24"/>
          <w:lang w:val="en-GB"/>
        </w:rPr>
        <w:t xml:space="preserve"> </w:t>
      </w:r>
      <w:r w:rsidR="009D5FE0" w:rsidRPr="00A45851">
        <w:rPr>
          <w:rFonts w:ascii="Garamond" w:hAnsi="Garamond" w:cs="Arial"/>
          <w:b/>
          <w:spacing w:val="-2"/>
          <w:sz w:val="28"/>
          <w:szCs w:val="24"/>
          <w:lang w:val="en-GB"/>
        </w:rPr>
        <w:t>Items</w:t>
      </w:r>
      <w:r w:rsidR="00A55F82" w:rsidRPr="00A45851">
        <w:rPr>
          <w:rFonts w:ascii="Garamond" w:hAnsi="Garamond" w:cs="Arial"/>
          <w:b/>
          <w:spacing w:val="-2"/>
          <w:sz w:val="28"/>
          <w:szCs w:val="24"/>
          <w:lang w:val="en-GB"/>
        </w:rPr>
        <w:t xml:space="preserve"> added</w:t>
      </w:r>
    </w:p>
    <w:p w14:paraId="5AB99DDE" w14:textId="77777777" w:rsidR="00B236E6" w:rsidRPr="00A45851" w:rsidRDefault="00B236E6" w:rsidP="000D1AB5">
      <w:pPr>
        <w:tabs>
          <w:tab w:val="left" w:pos="-720"/>
        </w:tabs>
        <w:suppressAutoHyphens/>
        <w:rPr>
          <w:rFonts w:ascii="Garamond" w:hAnsi="Garamond" w:cs="Arial"/>
          <w:spacing w:val="-2"/>
          <w:sz w:val="12"/>
          <w:szCs w:val="12"/>
          <w:lang w:val="en-GB"/>
        </w:rPr>
      </w:pPr>
    </w:p>
    <w:p w14:paraId="1DEA2564" w14:textId="77777777" w:rsidR="009A63D6" w:rsidRPr="00A45851" w:rsidRDefault="00AE6B6E" w:rsidP="00AE6B6E">
      <w:pPr>
        <w:pStyle w:val="ListParagraph"/>
        <w:numPr>
          <w:ilvl w:val="0"/>
          <w:numId w:val="16"/>
        </w:numPr>
        <w:tabs>
          <w:tab w:val="left" w:pos="-720"/>
        </w:tabs>
        <w:suppressAutoHyphens/>
        <w:rPr>
          <w:rFonts w:ascii="Garamond" w:hAnsi="Garamond" w:cs="Arial"/>
          <w:spacing w:val="-2"/>
          <w:szCs w:val="24"/>
          <w:lang w:val="en-GB"/>
        </w:rPr>
      </w:pPr>
      <w:r w:rsidRPr="00A45851">
        <w:rPr>
          <w:rFonts w:ascii="Garamond" w:hAnsi="Garamond" w:cs="Arial"/>
          <w:spacing w:val="-2"/>
          <w:szCs w:val="24"/>
          <w:lang w:val="en-GB"/>
        </w:rPr>
        <w:t>OFSAA Team Trophies</w:t>
      </w:r>
      <w:r w:rsidRPr="00A45851">
        <w:rPr>
          <w:rFonts w:ascii="Garamond" w:hAnsi="Garamond" w:cs="Arial"/>
          <w:spacing w:val="-2"/>
          <w:szCs w:val="24"/>
          <w:lang w:val="en-GB"/>
        </w:rPr>
        <w:tab/>
      </w:r>
      <w:r w:rsidR="000D48E8" w:rsidRPr="00A45851">
        <w:rPr>
          <w:rFonts w:ascii="Garamond" w:hAnsi="Garamond" w:cs="Arial"/>
          <w:spacing w:val="-2"/>
          <w:szCs w:val="24"/>
          <w:lang w:val="en-GB"/>
        </w:rPr>
        <w:t>(</w:t>
      </w:r>
      <w:r w:rsidRPr="00A45851">
        <w:rPr>
          <w:rFonts w:ascii="Garamond" w:hAnsi="Garamond" w:cs="Arial"/>
          <w:spacing w:val="-2"/>
          <w:szCs w:val="24"/>
          <w:lang w:val="en-GB"/>
        </w:rPr>
        <w:t>Sheldon Francis</w:t>
      </w:r>
      <w:r w:rsidR="000D48E8" w:rsidRPr="00A45851">
        <w:rPr>
          <w:rFonts w:ascii="Garamond" w:hAnsi="Garamond" w:cs="Arial"/>
          <w:spacing w:val="-2"/>
          <w:szCs w:val="24"/>
          <w:lang w:val="en-GB"/>
        </w:rPr>
        <w:t>)</w:t>
      </w:r>
    </w:p>
    <w:p w14:paraId="3AA93BB4" w14:textId="77777777" w:rsidR="00AE6B6E" w:rsidRPr="00A45851" w:rsidRDefault="00AE6B6E" w:rsidP="00AE6B6E">
      <w:pPr>
        <w:pStyle w:val="ListParagraph"/>
        <w:numPr>
          <w:ilvl w:val="0"/>
          <w:numId w:val="16"/>
        </w:numPr>
        <w:tabs>
          <w:tab w:val="left" w:pos="-720"/>
        </w:tabs>
        <w:suppressAutoHyphens/>
        <w:rPr>
          <w:rFonts w:ascii="Garamond" w:hAnsi="Garamond" w:cs="Arial"/>
          <w:spacing w:val="-2"/>
          <w:szCs w:val="24"/>
          <w:lang w:val="en-GB"/>
        </w:rPr>
      </w:pPr>
      <w:r w:rsidRPr="00A45851">
        <w:rPr>
          <w:rFonts w:ascii="Garamond" w:hAnsi="Garamond" w:cs="Arial"/>
          <w:spacing w:val="-2"/>
          <w:szCs w:val="24"/>
          <w:lang w:val="en-GB"/>
        </w:rPr>
        <w:t>Governance Committee was struck by the OAWA Board of Directors at their June 1, 2018 meeting</w:t>
      </w:r>
      <w:r w:rsidRPr="00A45851">
        <w:rPr>
          <w:rFonts w:ascii="Garamond" w:hAnsi="Garamond" w:cs="Arial"/>
          <w:spacing w:val="-2"/>
          <w:szCs w:val="24"/>
          <w:lang w:val="en-GB"/>
        </w:rPr>
        <w:tab/>
      </w:r>
      <w:r w:rsidR="000D48E8" w:rsidRPr="00A45851">
        <w:rPr>
          <w:rFonts w:ascii="Garamond" w:hAnsi="Garamond" w:cs="Arial"/>
          <w:spacing w:val="-2"/>
          <w:szCs w:val="24"/>
          <w:lang w:val="en-GB"/>
        </w:rPr>
        <w:t>(</w:t>
      </w:r>
      <w:r w:rsidRPr="00A45851">
        <w:rPr>
          <w:rFonts w:ascii="Garamond" w:hAnsi="Garamond" w:cs="Arial"/>
          <w:spacing w:val="-2"/>
          <w:szCs w:val="24"/>
          <w:lang w:val="en-GB"/>
        </w:rPr>
        <w:t>John Cook</w:t>
      </w:r>
      <w:r w:rsidR="000D48E8" w:rsidRPr="00A45851">
        <w:rPr>
          <w:rFonts w:ascii="Garamond" w:hAnsi="Garamond" w:cs="Arial"/>
          <w:spacing w:val="-2"/>
          <w:szCs w:val="24"/>
          <w:lang w:val="en-GB"/>
        </w:rPr>
        <w:t>)</w:t>
      </w:r>
    </w:p>
    <w:p w14:paraId="09644215" w14:textId="77777777" w:rsidR="00AE6B6E" w:rsidRPr="00A45851" w:rsidRDefault="00AE6B6E" w:rsidP="00AE6B6E">
      <w:pPr>
        <w:pStyle w:val="ListParagraph"/>
        <w:numPr>
          <w:ilvl w:val="0"/>
          <w:numId w:val="16"/>
        </w:numPr>
        <w:tabs>
          <w:tab w:val="left" w:pos="-720"/>
        </w:tabs>
        <w:suppressAutoHyphens/>
        <w:rPr>
          <w:rFonts w:ascii="Garamond" w:hAnsi="Garamond" w:cs="Arial"/>
          <w:spacing w:val="-2"/>
          <w:szCs w:val="24"/>
          <w:lang w:val="en-GB"/>
        </w:rPr>
      </w:pPr>
      <w:r w:rsidRPr="00A45851">
        <w:rPr>
          <w:rFonts w:ascii="Garamond" w:hAnsi="Garamond" w:cs="Arial"/>
          <w:spacing w:val="-2"/>
          <w:szCs w:val="24"/>
          <w:lang w:val="en-GB"/>
        </w:rPr>
        <w:t>Rash guard uniform allowance</w:t>
      </w:r>
      <w:r w:rsidRPr="00A45851">
        <w:rPr>
          <w:rFonts w:ascii="Garamond" w:hAnsi="Garamond" w:cs="Arial"/>
          <w:spacing w:val="-2"/>
          <w:szCs w:val="24"/>
          <w:lang w:val="en-GB"/>
        </w:rPr>
        <w:tab/>
      </w:r>
      <w:r w:rsidR="000D48E8" w:rsidRPr="00A45851">
        <w:rPr>
          <w:rFonts w:ascii="Garamond" w:hAnsi="Garamond" w:cs="Arial"/>
          <w:spacing w:val="-2"/>
          <w:szCs w:val="24"/>
          <w:lang w:val="en-GB"/>
        </w:rPr>
        <w:t>(</w:t>
      </w:r>
      <w:r w:rsidRPr="00A45851">
        <w:rPr>
          <w:rFonts w:ascii="Garamond" w:hAnsi="Garamond" w:cs="Arial"/>
          <w:spacing w:val="-2"/>
          <w:szCs w:val="24"/>
          <w:lang w:val="en-GB"/>
        </w:rPr>
        <w:t>Bill Hogarth</w:t>
      </w:r>
      <w:r w:rsidR="000D48E8" w:rsidRPr="00A45851">
        <w:rPr>
          <w:rFonts w:ascii="Garamond" w:hAnsi="Garamond" w:cs="Arial"/>
          <w:spacing w:val="-2"/>
          <w:szCs w:val="24"/>
          <w:lang w:val="en-GB"/>
        </w:rPr>
        <w:t>)</w:t>
      </w:r>
    </w:p>
    <w:p w14:paraId="6647E35D" w14:textId="77777777" w:rsidR="00AE6B6E" w:rsidRPr="00A45851" w:rsidRDefault="00AE6B6E" w:rsidP="00B72AA1">
      <w:pPr>
        <w:pStyle w:val="ListParagraph"/>
        <w:numPr>
          <w:ilvl w:val="0"/>
          <w:numId w:val="16"/>
        </w:numPr>
        <w:tabs>
          <w:tab w:val="left" w:pos="-720"/>
        </w:tabs>
        <w:suppressAutoHyphens/>
        <w:rPr>
          <w:rFonts w:ascii="Garamond" w:hAnsi="Garamond" w:cs="Arial"/>
          <w:spacing w:val="-2"/>
          <w:szCs w:val="24"/>
          <w:lang w:val="en-GB"/>
        </w:rPr>
      </w:pPr>
      <w:r w:rsidRPr="00A45851">
        <w:rPr>
          <w:rFonts w:ascii="Garamond" w:hAnsi="Garamond" w:cs="Arial"/>
          <w:spacing w:val="-2"/>
          <w:szCs w:val="24"/>
          <w:lang w:val="en-GB"/>
        </w:rPr>
        <w:t>Concerns brought to the OAWA Board of Directors by Tim MaGarrey</w:t>
      </w:r>
      <w:r w:rsidRPr="00A45851">
        <w:rPr>
          <w:rFonts w:ascii="Garamond" w:hAnsi="Garamond" w:cs="Arial"/>
          <w:spacing w:val="-2"/>
          <w:szCs w:val="24"/>
          <w:lang w:val="en-GB"/>
        </w:rPr>
        <w:tab/>
      </w:r>
      <w:r w:rsidR="000D48E8" w:rsidRPr="00A45851">
        <w:rPr>
          <w:rFonts w:ascii="Garamond" w:hAnsi="Garamond" w:cs="Arial"/>
          <w:spacing w:val="-2"/>
          <w:szCs w:val="24"/>
          <w:lang w:val="en-GB"/>
        </w:rPr>
        <w:t>(</w:t>
      </w:r>
      <w:r w:rsidR="00B30AB8" w:rsidRPr="00A45851">
        <w:rPr>
          <w:rFonts w:ascii="Garamond" w:hAnsi="Garamond" w:cs="Arial"/>
          <w:spacing w:val="-2"/>
          <w:szCs w:val="24"/>
          <w:lang w:val="en-GB"/>
        </w:rPr>
        <w:t>Bill Hogarth</w:t>
      </w:r>
      <w:r w:rsidR="000D48E8" w:rsidRPr="00A45851">
        <w:rPr>
          <w:rFonts w:ascii="Garamond" w:hAnsi="Garamond" w:cs="Arial"/>
          <w:spacing w:val="-2"/>
          <w:szCs w:val="24"/>
          <w:lang w:val="en-GB"/>
        </w:rPr>
        <w:t>)</w:t>
      </w:r>
    </w:p>
    <w:p w14:paraId="6EEA486A" w14:textId="4C028F3F" w:rsidR="00AE6B6E" w:rsidRPr="00A45851" w:rsidRDefault="00AE6B6E" w:rsidP="00AE6B6E">
      <w:pPr>
        <w:pStyle w:val="ListParagraph"/>
        <w:numPr>
          <w:ilvl w:val="0"/>
          <w:numId w:val="16"/>
        </w:numPr>
        <w:tabs>
          <w:tab w:val="left" w:pos="-720"/>
        </w:tabs>
        <w:suppressAutoHyphens/>
        <w:rPr>
          <w:rFonts w:ascii="Garamond" w:hAnsi="Garamond" w:cs="Arial"/>
          <w:spacing w:val="-2"/>
          <w:szCs w:val="24"/>
          <w:lang w:val="en-GB"/>
        </w:rPr>
      </w:pPr>
      <w:r w:rsidRPr="00A45851">
        <w:rPr>
          <w:rFonts w:ascii="Garamond" w:hAnsi="Garamond" w:cs="Arial"/>
          <w:spacing w:val="-2"/>
          <w:szCs w:val="24"/>
          <w:lang w:val="en-GB"/>
        </w:rPr>
        <w:t>Establishing a USport Committee</w:t>
      </w:r>
      <w:r w:rsidR="000D48E8" w:rsidRPr="00A45851">
        <w:rPr>
          <w:rFonts w:ascii="Garamond" w:hAnsi="Garamond" w:cs="Arial"/>
          <w:spacing w:val="-2"/>
          <w:szCs w:val="24"/>
          <w:lang w:val="en-GB"/>
        </w:rPr>
        <w:tab/>
        <w:t>(Eamonn Dorg</w:t>
      </w:r>
      <w:r w:rsidR="009D5FE0">
        <w:rPr>
          <w:rFonts w:ascii="Garamond" w:hAnsi="Garamond" w:cs="Arial"/>
          <w:spacing w:val="-2"/>
          <w:szCs w:val="24"/>
          <w:lang w:val="en-GB"/>
        </w:rPr>
        <w:t>a</w:t>
      </w:r>
      <w:r w:rsidR="000D48E8" w:rsidRPr="00A45851">
        <w:rPr>
          <w:rFonts w:ascii="Garamond" w:hAnsi="Garamond" w:cs="Arial"/>
          <w:spacing w:val="-2"/>
          <w:szCs w:val="24"/>
          <w:lang w:val="en-GB"/>
        </w:rPr>
        <w:t>n)</w:t>
      </w:r>
    </w:p>
    <w:p w14:paraId="2CE8FE59" w14:textId="77777777" w:rsidR="001407D9" w:rsidRPr="00A45851" w:rsidRDefault="001407D9" w:rsidP="00AE6B6E">
      <w:pPr>
        <w:pStyle w:val="ListParagraph"/>
        <w:numPr>
          <w:ilvl w:val="0"/>
          <w:numId w:val="16"/>
        </w:numPr>
        <w:tabs>
          <w:tab w:val="left" w:pos="-720"/>
        </w:tabs>
        <w:suppressAutoHyphens/>
        <w:rPr>
          <w:rFonts w:ascii="Garamond" w:hAnsi="Garamond" w:cs="Arial"/>
          <w:spacing w:val="-2"/>
          <w:szCs w:val="24"/>
          <w:lang w:val="en-GB"/>
        </w:rPr>
      </w:pPr>
      <w:r w:rsidRPr="00A45851">
        <w:rPr>
          <w:rFonts w:ascii="Garamond" w:hAnsi="Garamond" w:cs="Arial"/>
          <w:spacing w:val="-2"/>
          <w:szCs w:val="24"/>
          <w:lang w:val="en-GB"/>
        </w:rPr>
        <w:t>Adding officials to require a police background</w:t>
      </w:r>
      <w:r w:rsidR="000D48E8" w:rsidRPr="00A45851">
        <w:rPr>
          <w:rFonts w:ascii="Garamond" w:hAnsi="Garamond" w:cs="Arial"/>
          <w:spacing w:val="-2"/>
          <w:szCs w:val="24"/>
          <w:lang w:val="en-GB"/>
        </w:rPr>
        <w:tab/>
        <w:t>(requested by Jane Dimaria)</w:t>
      </w:r>
    </w:p>
    <w:p w14:paraId="01726F48" w14:textId="77777777" w:rsidR="00A956FB" w:rsidRPr="00A45851" w:rsidRDefault="00A956FB" w:rsidP="00B9286B">
      <w:pPr>
        <w:pStyle w:val="ListParagraph"/>
        <w:numPr>
          <w:ilvl w:val="0"/>
          <w:numId w:val="16"/>
        </w:numPr>
        <w:spacing w:after="120"/>
        <w:rPr>
          <w:rFonts w:ascii="Garamond" w:hAnsi="Garamond" w:cs="Arial"/>
          <w:szCs w:val="24"/>
        </w:rPr>
      </w:pPr>
      <w:r w:rsidRPr="00A45851">
        <w:rPr>
          <w:rFonts w:ascii="Garamond" w:hAnsi="Garamond" w:cs="Arial"/>
          <w:szCs w:val="24"/>
        </w:rPr>
        <w:t>Discussion of the specifics of the definition of a club be added to the new business</w:t>
      </w:r>
    </w:p>
    <w:p w14:paraId="1E23D38E" w14:textId="77777777" w:rsidR="007B6DD8" w:rsidRPr="00A45851" w:rsidRDefault="007B6DD8" w:rsidP="000D1AB5">
      <w:pPr>
        <w:tabs>
          <w:tab w:val="left" w:pos="-720"/>
        </w:tabs>
        <w:suppressAutoHyphens/>
        <w:rPr>
          <w:rFonts w:ascii="Garamond" w:hAnsi="Garamond" w:cs="Arial"/>
          <w:spacing w:val="-2"/>
          <w:szCs w:val="24"/>
          <w:lang w:val="en-GB"/>
        </w:rPr>
      </w:pPr>
    </w:p>
    <w:p w14:paraId="5F77C37B" w14:textId="77777777" w:rsidR="00D67192" w:rsidRPr="00A45851" w:rsidRDefault="001241C0" w:rsidP="000D1AB5">
      <w:pPr>
        <w:tabs>
          <w:tab w:val="left" w:pos="-720"/>
        </w:tabs>
        <w:suppressAutoHyphens/>
        <w:rPr>
          <w:rFonts w:ascii="Garamond" w:hAnsi="Garamond" w:cs="Arial"/>
          <w:b/>
          <w:spacing w:val="-2"/>
          <w:szCs w:val="24"/>
          <w:lang w:val="en-GB"/>
        </w:rPr>
      </w:pPr>
      <w:r w:rsidRPr="00A45851">
        <w:rPr>
          <w:rFonts w:ascii="Garamond" w:hAnsi="Garamond" w:cs="Arial"/>
          <w:b/>
          <w:spacing w:val="-2"/>
          <w:sz w:val="28"/>
          <w:szCs w:val="24"/>
          <w:lang w:val="en-GB"/>
        </w:rPr>
        <w:t>3</w:t>
      </w:r>
      <w:r w:rsidR="003E6F19" w:rsidRPr="00A45851">
        <w:rPr>
          <w:rFonts w:ascii="Garamond" w:hAnsi="Garamond" w:cs="Arial"/>
          <w:b/>
          <w:spacing w:val="-2"/>
          <w:sz w:val="28"/>
          <w:szCs w:val="24"/>
          <w:lang w:val="en-GB"/>
        </w:rPr>
        <w:t>.</w:t>
      </w:r>
      <w:r w:rsidR="003E6F19" w:rsidRPr="00A45851">
        <w:rPr>
          <w:rFonts w:ascii="Garamond" w:hAnsi="Garamond" w:cs="Arial"/>
          <w:b/>
          <w:spacing w:val="-2"/>
          <w:sz w:val="28"/>
          <w:szCs w:val="24"/>
          <w:lang w:val="en-GB"/>
        </w:rPr>
        <w:tab/>
        <w:t>Reports:</w:t>
      </w:r>
      <w:r w:rsidR="00D67192" w:rsidRPr="00A45851">
        <w:rPr>
          <w:rFonts w:ascii="Garamond" w:hAnsi="Garamond" w:cs="Arial"/>
          <w:b/>
          <w:spacing w:val="-2"/>
          <w:sz w:val="28"/>
          <w:szCs w:val="24"/>
          <w:lang w:val="en-GB"/>
        </w:rPr>
        <w:t xml:space="preserve"> The membership was given the opportunity</w:t>
      </w:r>
      <w:r w:rsidR="00B9286B" w:rsidRPr="00A45851">
        <w:rPr>
          <w:rFonts w:ascii="Garamond" w:hAnsi="Garamond" w:cs="Arial"/>
          <w:b/>
          <w:spacing w:val="-2"/>
          <w:sz w:val="28"/>
          <w:szCs w:val="24"/>
          <w:lang w:val="en-GB"/>
        </w:rPr>
        <w:t xml:space="preserve"> to ask questions of submitted </w:t>
      </w:r>
      <w:r w:rsidR="00D67192" w:rsidRPr="00A45851">
        <w:rPr>
          <w:rFonts w:ascii="Garamond" w:hAnsi="Garamond" w:cs="Arial"/>
          <w:b/>
          <w:spacing w:val="-2"/>
          <w:sz w:val="28"/>
          <w:szCs w:val="24"/>
          <w:lang w:val="en-GB"/>
        </w:rPr>
        <w:t>reports.</w:t>
      </w:r>
    </w:p>
    <w:p w14:paraId="1093234F" w14:textId="77777777" w:rsidR="00581317" w:rsidRPr="00A45851" w:rsidRDefault="00581317" w:rsidP="000D1AB5">
      <w:pPr>
        <w:tabs>
          <w:tab w:val="left" w:pos="-720"/>
        </w:tabs>
        <w:suppressAutoHyphens/>
        <w:rPr>
          <w:rFonts w:ascii="Garamond" w:hAnsi="Garamond" w:cs="Arial"/>
          <w:spacing w:val="-2"/>
          <w:sz w:val="12"/>
          <w:szCs w:val="12"/>
          <w:lang w:val="en-GB"/>
        </w:rPr>
      </w:pPr>
    </w:p>
    <w:p w14:paraId="77BE52C8" w14:textId="77777777" w:rsidR="00D769B7" w:rsidRPr="00A45851" w:rsidRDefault="00D769B7" w:rsidP="00D769B7">
      <w:pPr>
        <w:pBdr>
          <w:bottom w:val="single" w:sz="4" w:space="1" w:color="auto"/>
        </w:pBdr>
        <w:tabs>
          <w:tab w:val="left" w:pos="-720"/>
        </w:tabs>
        <w:suppressAutoHyphens/>
        <w:rPr>
          <w:rFonts w:ascii="Garamond" w:hAnsi="Garamond" w:cs="Arial"/>
          <w:b/>
          <w:spacing w:val="-2"/>
          <w:szCs w:val="24"/>
          <w:lang w:val="en-GB"/>
        </w:rPr>
      </w:pPr>
      <w:r w:rsidRPr="00A45851">
        <w:rPr>
          <w:rFonts w:ascii="Garamond" w:hAnsi="Garamond" w:cs="Arial"/>
          <w:b/>
          <w:spacing w:val="-2"/>
          <w:szCs w:val="24"/>
          <w:lang w:val="en-GB"/>
        </w:rPr>
        <w:tab/>
      </w:r>
      <w:r w:rsidRPr="00A45851">
        <w:rPr>
          <w:rFonts w:ascii="Garamond" w:hAnsi="Garamond" w:cs="Arial"/>
          <w:b/>
          <w:spacing w:val="-2"/>
          <w:szCs w:val="24"/>
          <w:lang w:val="en-GB"/>
        </w:rPr>
        <w:tab/>
        <w:t>- Executive Committee Reports were reviewed - issues arising</w:t>
      </w:r>
    </w:p>
    <w:p w14:paraId="5B7AAEA0" w14:textId="77777777" w:rsidR="00AE6B6E" w:rsidRPr="00A45851" w:rsidRDefault="00AE6B6E" w:rsidP="000D1AB5">
      <w:pPr>
        <w:tabs>
          <w:tab w:val="left" w:pos="-720"/>
        </w:tabs>
        <w:suppressAutoHyphens/>
        <w:rPr>
          <w:rFonts w:ascii="Garamond" w:hAnsi="Garamond" w:cs="Arial"/>
          <w:spacing w:val="-2"/>
          <w:szCs w:val="24"/>
          <w:lang w:val="en-GB"/>
        </w:rPr>
      </w:pPr>
    </w:p>
    <w:p w14:paraId="0C8A2697" w14:textId="77777777" w:rsidR="00AE6B6E" w:rsidRPr="00A45851" w:rsidRDefault="00AE6B6E" w:rsidP="000D1AB5">
      <w:pPr>
        <w:tabs>
          <w:tab w:val="left" w:pos="-720"/>
        </w:tabs>
        <w:suppressAutoHyphens/>
        <w:rPr>
          <w:rFonts w:ascii="Garamond" w:hAnsi="Garamond" w:cs="Arial"/>
          <w:spacing w:val="-2"/>
          <w:szCs w:val="24"/>
          <w:lang w:val="en-GB"/>
        </w:rPr>
      </w:pPr>
      <w:r w:rsidRPr="00A45851">
        <w:rPr>
          <w:rFonts w:ascii="Garamond" w:hAnsi="Garamond" w:cs="Arial"/>
          <w:b/>
          <w:spacing w:val="-2"/>
          <w:szCs w:val="24"/>
          <w:lang w:val="en-GB"/>
        </w:rPr>
        <w:t>President’s Report:</w:t>
      </w:r>
      <w:r w:rsidRPr="00A45851">
        <w:rPr>
          <w:rFonts w:ascii="Garamond" w:hAnsi="Garamond" w:cs="Arial"/>
          <w:spacing w:val="-2"/>
          <w:szCs w:val="24"/>
          <w:lang w:val="en-GB"/>
        </w:rPr>
        <w:t xml:space="preserve"> Report was presented</w:t>
      </w:r>
    </w:p>
    <w:p w14:paraId="2AF72900" w14:textId="77777777" w:rsidR="005E7E1C" w:rsidRPr="00A45851" w:rsidRDefault="005E7E1C" w:rsidP="000D1AB5">
      <w:pPr>
        <w:tabs>
          <w:tab w:val="left" w:pos="-720"/>
        </w:tabs>
        <w:suppressAutoHyphens/>
        <w:rPr>
          <w:rFonts w:ascii="Garamond" w:hAnsi="Garamond" w:cs="Arial"/>
          <w:spacing w:val="-2"/>
          <w:szCs w:val="24"/>
          <w:lang w:val="en-GB"/>
        </w:rPr>
      </w:pPr>
    </w:p>
    <w:p w14:paraId="66ECBD0A" w14:textId="77777777" w:rsidR="005E7E1C" w:rsidRPr="00A45851" w:rsidRDefault="005E7E1C" w:rsidP="000D1AB5">
      <w:pPr>
        <w:tabs>
          <w:tab w:val="left" w:pos="-720"/>
        </w:tabs>
        <w:suppressAutoHyphens/>
        <w:rPr>
          <w:rFonts w:ascii="Garamond" w:hAnsi="Garamond" w:cs="Arial"/>
          <w:spacing w:val="-2"/>
          <w:szCs w:val="24"/>
          <w:lang w:val="en-GB"/>
        </w:rPr>
      </w:pPr>
      <w:r w:rsidRPr="00A45851">
        <w:rPr>
          <w:rFonts w:ascii="Garamond" w:hAnsi="Garamond" w:cs="Arial"/>
          <w:spacing w:val="-2"/>
          <w:szCs w:val="24"/>
          <w:lang w:val="en-GB"/>
        </w:rPr>
        <w:t>Issues arising from the report:</w:t>
      </w:r>
    </w:p>
    <w:p w14:paraId="231D12E2" w14:textId="77777777" w:rsidR="005E7E1C" w:rsidRPr="00A45851" w:rsidRDefault="005E7E1C" w:rsidP="000D1AB5">
      <w:pPr>
        <w:tabs>
          <w:tab w:val="left" w:pos="-720"/>
        </w:tabs>
        <w:suppressAutoHyphens/>
        <w:rPr>
          <w:rFonts w:ascii="Garamond" w:hAnsi="Garamond" w:cs="Arial"/>
          <w:spacing w:val="-2"/>
          <w:szCs w:val="24"/>
          <w:lang w:val="en-GB"/>
        </w:rPr>
      </w:pPr>
      <w:r w:rsidRPr="00A45851">
        <w:rPr>
          <w:rFonts w:ascii="Garamond" w:hAnsi="Garamond" w:cs="Arial"/>
          <w:spacing w:val="-2"/>
          <w:szCs w:val="24"/>
          <w:lang w:val="en-GB"/>
        </w:rPr>
        <w:t>Members questioned the factual integrity of the report.</w:t>
      </w:r>
    </w:p>
    <w:p w14:paraId="2D6A314F" w14:textId="77777777" w:rsidR="005E7E1C" w:rsidRPr="00A45851" w:rsidRDefault="005E7E1C" w:rsidP="000D1AB5">
      <w:pPr>
        <w:tabs>
          <w:tab w:val="left" w:pos="-720"/>
        </w:tabs>
        <w:suppressAutoHyphens/>
        <w:rPr>
          <w:rFonts w:ascii="Garamond" w:hAnsi="Garamond" w:cs="Arial"/>
          <w:spacing w:val="-2"/>
          <w:szCs w:val="24"/>
          <w:lang w:val="en-GB"/>
        </w:rPr>
      </w:pPr>
    </w:p>
    <w:p w14:paraId="5DF268EE" w14:textId="77777777" w:rsidR="005E7E1C" w:rsidRPr="00A45851" w:rsidRDefault="005E7E1C" w:rsidP="000D1AB5">
      <w:pPr>
        <w:tabs>
          <w:tab w:val="left" w:pos="-720"/>
        </w:tabs>
        <w:suppressAutoHyphens/>
        <w:rPr>
          <w:rFonts w:ascii="Garamond" w:hAnsi="Garamond" w:cs="Arial"/>
          <w:spacing w:val="-2"/>
          <w:szCs w:val="24"/>
          <w:lang w:val="en-GB"/>
        </w:rPr>
      </w:pPr>
      <w:r w:rsidRPr="00A45851">
        <w:rPr>
          <w:rFonts w:ascii="Garamond" w:hAnsi="Garamond" w:cs="Arial"/>
          <w:b/>
          <w:spacing w:val="-2"/>
          <w:szCs w:val="24"/>
          <w:lang w:val="en-GB"/>
        </w:rPr>
        <w:t>Treasurer’s report:</w:t>
      </w:r>
      <w:r w:rsidRPr="00A45851">
        <w:rPr>
          <w:rFonts w:ascii="Garamond" w:hAnsi="Garamond" w:cs="Arial"/>
          <w:spacing w:val="-2"/>
          <w:szCs w:val="24"/>
          <w:lang w:val="en-GB"/>
        </w:rPr>
        <w:t xml:space="preserve"> Report was presented</w:t>
      </w:r>
    </w:p>
    <w:p w14:paraId="37B06C5F" w14:textId="77777777" w:rsidR="005E7E1C" w:rsidRPr="00A45851" w:rsidRDefault="005E7E1C" w:rsidP="000D1AB5">
      <w:pPr>
        <w:tabs>
          <w:tab w:val="left" w:pos="-720"/>
        </w:tabs>
        <w:suppressAutoHyphens/>
        <w:rPr>
          <w:rFonts w:ascii="Garamond" w:hAnsi="Garamond" w:cs="Arial"/>
          <w:spacing w:val="-2"/>
          <w:szCs w:val="24"/>
          <w:lang w:val="en-GB"/>
        </w:rPr>
      </w:pPr>
    </w:p>
    <w:p w14:paraId="063A404C" w14:textId="77777777" w:rsidR="00E609E0" w:rsidRPr="00A45851" w:rsidRDefault="00E609E0" w:rsidP="000D1AB5">
      <w:pPr>
        <w:tabs>
          <w:tab w:val="left" w:pos="-720"/>
        </w:tabs>
        <w:suppressAutoHyphens/>
        <w:rPr>
          <w:rFonts w:ascii="Garamond" w:hAnsi="Garamond" w:cs="Arial"/>
          <w:spacing w:val="-2"/>
          <w:szCs w:val="24"/>
          <w:lang w:val="en-GB"/>
        </w:rPr>
      </w:pPr>
      <w:r w:rsidRPr="00A45851">
        <w:rPr>
          <w:rFonts w:ascii="Garamond" w:hAnsi="Garamond" w:cs="Arial"/>
          <w:b/>
          <w:spacing w:val="-2"/>
          <w:szCs w:val="24"/>
          <w:lang w:val="en-GB"/>
        </w:rPr>
        <w:t>Motion</w:t>
      </w:r>
      <w:r w:rsidRPr="00A45851">
        <w:rPr>
          <w:rFonts w:ascii="Garamond" w:hAnsi="Garamond" w:cs="Arial"/>
          <w:spacing w:val="-2"/>
          <w:szCs w:val="24"/>
          <w:lang w:val="en-GB"/>
        </w:rPr>
        <w:t>: “That Bill Hogarth replace Jay Jordon as the Chair of the meeting.”</w:t>
      </w:r>
    </w:p>
    <w:p w14:paraId="03C1578A" w14:textId="77777777" w:rsidR="00E609E0" w:rsidRPr="00A45851" w:rsidRDefault="00E609E0" w:rsidP="000D1AB5">
      <w:pPr>
        <w:tabs>
          <w:tab w:val="left" w:pos="-720"/>
        </w:tabs>
        <w:suppressAutoHyphens/>
        <w:rPr>
          <w:rFonts w:ascii="Garamond" w:hAnsi="Garamond" w:cs="Arial"/>
          <w:spacing w:val="-2"/>
          <w:szCs w:val="24"/>
          <w:lang w:val="en-GB"/>
        </w:rPr>
      </w:pPr>
    </w:p>
    <w:p w14:paraId="2B47F7E4" w14:textId="77777777" w:rsidR="00E609E0" w:rsidRPr="00A45851" w:rsidRDefault="00E609E0" w:rsidP="000D1AB5">
      <w:pPr>
        <w:tabs>
          <w:tab w:val="left" w:pos="-720"/>
        </w:tabs>
        <w:suppressAutoHyphens/>
        <w:rPr>
          <w:rFonts w:ascii="Garamond" w:hAnsi="Garamond" w:cs="Arial"/>
          <w:b/>
          <w:spacing w:val="-2"/>
          <w:szCs w:val="24"/>
          <w:lang w:val="en-GB"/>
        </w:rPr>
      </w:pPr>
      <w:r w:rsidRPr="00A45851">
        <w:rPr>
          <w:rFonts w:ascii="Garamond" w:hAnsi="Garamond" w:cs="Arial"/>
          <w:b/>
          <w:spacing w:val="-2"/>
          <w:szCs w:val="24"/>
          <w:lang w:val="en-GB"/>
        </w:rPr>
        <w:t>Bill Hogarth/Chris Stefopulos</w:t>
      </w:r>
      <w:r w:rsidRPr="00A45851">
        <w:rPr>
          <w:rFonts w:ascii="Garamond" w:hAnsi="Garamond" w:cs="Arial"/>
          <w:b/>
          <w:spacing w:val="-2"/>
          <w:szCs w:val="24"/>
          <w:lang w:val="en-GB"/>
        </w:rPr>
        <w:tab/>
      </w:r>
      <w:r w:rsidRPr="00A45851">
        <w:rPr>
          <w:rFonts w:ascii="Garamond" w:hAnsi="Garamond" w:cs="Arial"/>
          <w:b/>
          <w:spacing w:val="-2"/>
          <w:szCs w:val="24"/>
          <w:lang w:val="en-GB"/>
        </w:rPr>
        <w:tab/>
      </w:r>
      <w:r w:rsidRPr="00A45851">
        <w:rPr>
          <w:rFonts w:ascii="Garamond" w:hAnsi="Garamond" w:cs="Arial"/>
          <w:b/>
          <w:spacing w:val="-2"/>
          <w:szCs w:val="24"/>
          <w:lang w:val="en-GB"/>
        </w:rPr>
        <w:tab/>
        <w:t>Motion withdrawn</w:t>
      </w:r>
    </w:p>
    <w:p w14:paraId="02FDA67F" w14:textId="77777777" w:rsidR="00E609E0" w:rsidRPr="00A45851" w:rsidRDefault="00E609E0" w:rsidP="000D1AB5">
      <w:pPr>
        <w:tabs>
          <w:tab w:val="left" w:pos="-720"/>
        </w:tabs>
        <w:suppressAutoHyphens/>
        <w:rPr>
          <w:rFonts w:ascii="Garamond" w:hAnsi="Garamond" w:cs="Arial"/>
          <w:b/>
          <w:spacing w:val="-2"/>
          <w:szCs w:val="24"/>
          <w:lang w:val="en-GB"/>
        </w:rPr>
      </w:pPr>
    </w:p>
    <w:p w14:paraId="57E9003F" w14:textId="77777777" w:rsidR="00B40E69" w:rsidRPr="00A45851" w:rsidRDefault="00ED0412" w:rsidP="000D1AB5">
      <w:pPr>
        <w:tabs>
          <w:tab w:val="left" w:pos="-720"/>
        </w:tabs>
        <w:suppressAutoHyphens/>
        <w:rPr>
          <w:rFonts w:ascii="Garamond" w:hAnsi="Garamond" w:cs="Arial"/>
          <w:b/>
          <w:spacing w:val="-2"/>
          <w:szCs w:val="24"/>
          <w:lang w:val="en-GB"/>
        </w:rPr>
      </w:pPr>
      <w:r w:rsidRPr="00A45851">
        <w:rPr>
          <w:rFonts w:ascii="Garamond" w:hAnsi="Garamond" w:cs="Arial"/>
          <w:b/>
          <w:spacing w:val="-2"/>
          <w:szCs w:val="24"/>
          <w:lang w:val="en-GB"/>
        </w:rPr>
        <w:t>VP Technical Report:</w:t>
      </w:r>
    </w:p>
    <w:p w14:paraId="20BB4DE1" w14:textId="77777777" w:rsidR="00ED0412" w:rsidRPr="00A45851" w:rsidRDefault="00ED0412" w:rsidP="000D1AB5">
      <w:pPr>
        <w:tabs>
          <w:tab w:val="left" w:pos="-720"/>
        </w:tabs>
        <w:suppressAutoHyphens/>
        <w:rPr>
          <w:rFonts w:ascii="Garamond" w:hAnsi="Garamond" w:cs="Arial"/>
          <w:spacing w:val="-2"/>
          <w:szCs w:val="24"/>
          <w:lang w:val="en-GB"/>
        </w:rPr>
      </w:pPr>
    </w:p>
    <w:p w14:paraId="4CA764D0" w14:textId="77777777" w:rsidR="00ED0412" w:rsidRPr="00A45851" w:rsidRDefault="00ED0412" w:rsidP="00ED0412">
      <w:pPr>
        <w:ind w:left="1680" w:hanging="1680"/>
        <w:rPr>
          <w:rFonts w:ascii="Garamond" w:hAnsi="Garamond" w:cs="Arial"/>
          <w:szCs w:val="24"/>
        </w:rPr>
      </w:pPr>
      <w:r w:rsidRPr="00A45851">
        <w:rPr>
          <w:rFonts w:ascii="Garamond" w:hAnsi="Garamond" w:cs="Arial"/>
          <w:b/>
          <w:szCs w:val="24"/>
        </w:rPr>
        <w:t>Motion:</w:t>
      </w:r>
      <w:r w:rsidRPr="00A45851">
        <w:rPr>
          <w:rFonts w:ascii="Garamond" w:hAnsi="Garamond" w:cs="Arial"/>
          <w:szCs w:val="24"/>
        </w:rPr>
        <w:tab/>
        <w:t xml:space="preserve">   “That all coach members must have a police back ground check completed every 5 years change from 2 years.   The coach must submit the original copy with the jurisdiction stamp or complete it by a reputable company such as mybackcheck.com.”</w:t>
      </w:r>
    </w:p>
    <w:p w14:paraId="4CD3629E" w14:textId="77777777" w:rsidR="00ED0412" w:rsidRPr="00A45851" w:rsidRDefault="00ED0412" w:rsidP="00ED0412">
      <w:pPr>
        <w:ind w:left="1680" w:hanging="1680"/>
        <w:rPr>
          <w:rFonts w:ascii="Garamond" w:hAnsi="Garamond" w:cs="Arial"/>
          <w:b/>
          <w:szCs w:val="24"/>
        </w:rPr>
      </w:pPr>
      <w:r w:rsidRPr="00A45851">
        <w:rPr>
          <w:rFonts w:ascii="Garamond" w:hAnsi="Garamond" w:cs="Arial"/>
          <w:b/>
          <w:szCs w:val="24"/>
        </w:rPr>
        <w:t>Robert Parson</w:t>
      </w:r>
      <w:r w:rsidR="000D48E8" w:rsidRPr="00A45851">
        <w:rPr>
          <w:rFonts w:ascii="Garamond" w:hAnsi="Garamond" w:cs="Arial"/>
          <w:b/>
          <w:szCs w:val="24"/>
        </w:rPr>
        <w:t>s/Scott Gordon</w:t>
      </w:r>
      <w:r w:rsidR="000D48E8" w:rsidRPr="00A45851">
        <w:rPr>
          <w:rFonts w:ascii="Garamond" w:hAnsi="Garamond" w:cs="Arial"/>
          <w:b/>
          <w:szCs w:val="24"/>
        </w:rPr>
        <w:tab/>
      </w:r>
      <w:r w:rsidR="000D48E8" w:rsidRPr="00A45851">
        <w:rPr>
          <w:rFonts w:ascii="Garamond" w:hAnsi="Garamond" w:cs="Arial"/>
          <w:b/>
          <w:szCs w:val="24"/>
        </w:rPr>
        <w:tab/>
      </w:r>
      <w:r w:rsidR="000D48E8" w:rsidRPr="00A45851">
        <w:rPr>
          <w:rFonts w:ascii="Garamond" w:hAnsi="Garamond" w:cs="Arial"/>
          <w:b/>
          <w:szCs w:val="24"/>
        </w:rPr>
        <w:tab/>
        <w:t>Motion Defeated</w:t>
      </w:r>
      <w:r w:rsidR="00A45851" w:rsidRPr="00A45851">
        <w:rPr>
          <w:rFonts w:ascii="Garamond" w:hAnsi="Garamond" w:cs="Arial"/>
          <w:b/>
          <w:szCs w:val="24"/>
        </w:rPr>
        <w:t>.</w:t>
      </w:r>
      <w:r w:rsidR="000D48E8" w:rsidRPr="00A45851">
        <w:rPr>
          <w:rFonts w:ascii="Garamond" w:hAnsi="Garamond" w:cs="Arial"/>
          <w:b/>
          <w:szCs w:val="24"/>
        </w:rPr>
        <w:t xml:space="preserve"> </w:t>
      </w:r>
      <w:r w:rsidR="001407D9" w:rsidRPr="00A45851">
        <w:rPr>
          <w:rFonts w:ascii="Garamond" w:hAnsi="Garamond" w:cs="Arial"/>
          <w:b/>
          <w:szCs w:val="24"/>
        </w:rPr>
        <w:t>19 in favour 25 opposed</w:t>
      </w:r>
    </w:p>
    <w:p w14:paraId="647B262E" w14:textId="77777777" w:rsidR="00ED0412" w:rsidRPr="00A45851" w:rsidRDefault="00ED0412" w:rsidP="00ED0412">
      <w:pPr>
        <w:rPr>
          <w:rFonts w:ascii="Garamond" w:hAnsi="Garamond" w:cs="Arial"/>
          <w:szCs w:val="24"/>
        </w:rPr>
      </w:pPr>
    </w:p>
    <w:p w14:paraId="6374AA4B" w14:textId="037BCEE0" w:rsidR="00ED0412" w:rsidRPr="00A45851" w:rsidRDefault="00ED0412" w:rsidP="00ED0412">
      <w:pPr>
        <w:ind w:left="1440" w:hanging="1440"/>
        <w:rPr>
          <w:rFonts w:ascii="Garamond" w:hAnsi="Garamond" w:cs="Arial"/>
          <w:szCs w:val="24"/>
        </w:rPr>
      </w:pPr>
      <w:r w:rsidRPr="00A45851">
        <w:rPr>
          <w:rFonts w:ascii="Garamond" w:hAnsi="Garamond" w:cs="Arial"/>
          <w:b/>
          <w:szCs w:val="24"/>
        </w:rPr>
        <w:t>Motion:</w:t>
      </w:r>
      <w:r w:rsidRPr="00A45851">
        <w:rPr>
          <w:rFonts w:ascii="Garamond" w:hAnsi="Garamond" w:cs="Arial"/>
          <w:szCs w:val="24"/>
        </w:rPr>
        <w:t xml:space="preserve">  </w:t>
      </w:r>
      <w:r w:rsidRPr="00A45851">
        <w:rPr>
          <w:rFonts w:ascii="Garamond" w:hAnsi="Garamond" w:cs="Arial"/>
          <w:szCs w:val="24"/>
        </w:rPr>
        <w:tab/>
        <w:t xml:space="preserve">“That all clubs joining OAWA will pay </w:t>
      </w:r>
      <w:r w:rsidR="009D5FE0" w:rsidRPr="00A45851">
        <w:rPr>
          <w:rFonts w:ascii="Garamond" w:hAnsi="Garamond" w:cs="Arial"/>
          <w:szCs w:val="24"/>
        </w:rPr>
        <w:t>an</w:t>
      </w:r>
      <w:r w:rsidRPr="00A45851">
        <w:rPr>
          <w:rFonts w:ascii="Garamond" w:hAnsi="Garamond" w:cs="Arial"/>
          <w:szCs w:val="24"/>
        </w:rPr>
        <w:t xml:space="preserve"> $85.00 club fee for 2018-19</w:t>
      </w:r>
      <w:r w:rsidR="009D5FE0">
        <w:rPr>
          <w:rFonts w:ascii="Garamond" w:hAnsi="Garamond" w:cs="Arial"/>
          <w:szCs w:val="24"/>
        </w:rPr>
        <w:t>.</w:t>
      </w:r>
      <w:r w:rsidRPr="00A45851">
        <w:rPr>
          <w:rFonts w:ascii="Garamond" w:hAnsi="Garamond" w:cs="Arial"/>
          <w:szCs w:val="24"/>
        </w:rPr>
        <w:t xml:space="preserve"> This will not be linked to one free coach anymore. The fee will be set yearly by the AGM on a yearly basis.”</w:t>
      </w:r>
    </w:p>
    <w:p w14:paraId="0DB5FB8E" w14:textId="77777777" w:rsidR="00ED0412" w:rsidRPr="00A45851" w:rsidRDefault="00ED0412" w:rsidP="00ED0412">
      <w:pPr>
        <w:ind w:left="1440" w:hanging="1440"/>
        <w:rPr>
          <w:rFonts w:ascii="Garamond" w:hAnsi="Garamond" w:cs="Arial"/>
          <w:szCs w:val="24"/>
        </w:rPr>
      </w:pPr>
    </w:p>
    <w:p w14:paraId="1980372D" w14:textId="77777777" w:rsidR="00ED0412" w:rsidRPr="00A45851" w:rsidRDefault="00ED0412" w:rsidP="00ED0412">
      <w:pPr>
        <w:ind w:left="1680" w:hanging="1680"/>
        <w:rPr>
          <w:rFonts w:ascii="Garamond" w:hAnsi="Garamond" w:cs="Arial"/>
          <w:b/>
          <w:szCs w:val="24"/>
        </w:rPr>
      </w:pPr>
      <w:r w:rsidRPr="00A45851">
        <w:rPr>
          <w:rFonts w:ascii="Garamond" w:hAnsi="Garamond" w:cs="Arial"/>
          <w:b/>
          <w:szCs w:val="24"/>
        </w:rPr>
        <w:t>Robert Parsons</w:t>
      </w:r>
      <w:r w:rsidR="001407D9" w:rsidRPr="00A45851">
        <w:rPr>
          <w:rFonts w:ascii="Garamond" w:hAnsi="Garamond" w:cs="Arial"/>
          <w:b/>
          <w:szCs w:val="24"/>
        </w:rPr>
        <w:tab/>
        <w:t>no seconder</w:t>
      </w:r>
    </w:p>
    <w:p w14:paraId="66D182DA" w14:textId="77777777" w:rsidR="00ED0412" w:rsidRPr="00A45851" w:rsidRDefault="00ED0412" w:rsidP="000D1AB5">
      <w:pPr>
        <w:tabs>
          <w:tab w:val="left" w:pos="-720"/>
        </w:tabs>
        <w:suppressAutoHyphens/>
        <w:rPr>
          <w:rFonts w:ascii="Garamond" w:hAnsi="Garamond" w:cs="Arial"/>
          <w:spacing w:val="-2"/>
          <w:szCs w:val="24"/>
          <w:lang w:val="en-GB"/>
        </w:rPr>
      </w:pPr>
    </w:p>
    <w:p w14:paraId="0E95C64E" w14:textId="77777777" w:rsidR="004364BA" w:rsidRPr="00A45851" w:rsidRDefault="004364BA" w:rsidP="000D1AB5">
      <w:pPr>
        <w:tabs>
          <w:tab w:val="left" w:pos="-720"/>
        </w:tabs>
        <w:suppressAutoHyphens/>
        <w:rPr>
          <w:rFonts w:ascii="Garamond" w:hAnsi="Garamond" w:cs="Arial"/>
          <w:spacing w:val="-2"/>
          <w:szCs w:val="24"/>
          <w:lang w:val="en-GB"/>
        </w:rPr>
      </w:pPr>
      <w:r w:rsidRPr="00A45851">
        <w:rPr>
          <w:rFonts w:ascii="Garamond" w:hAnsi="Garamond" w:cs="Arial"/>
          <w:spacing w:val="-2"/>
          <w:szCs w:val="24"/>
          <w:lang w:val="en-GB"/>
        </w:rPr>
        <w:t xml:space="preserve">A question arose </w:t>
      </w:r>
      <w:r w:rsidR="000D48E8" w:rsidRPr="00A45851">
        <w:rPr>
          <w:rFonts w:ascii="Garamond" w:hAnsi="Garamond" w:cs="Arial"/>
          <w:spacing w:val="-2"/>
          <w:szCs w:val="24"/>
          <w:lang w:val="en-GB"/>
        </w:rPr>
        <w:t xml:space="preserve">to the Vice-President Technical’s Report </w:t>
      </w:r>
      <w:r w:rsidRPr="00A45851">
        <w:rPr>
          <w:rFonts w:ascii="Garamond" w:hAnsi="Garamond" w:cs="Arial"/>
          <w:spacing w:val="-2"/>
          <w:szCs w:val="24"/>
          <w:lang w:val="en-GB"/>
        </w:rPr>
        <w:t>regarding a comment in the report pertaining to some Executive members stating that it is acceptable for coaches to cheat if it is for athlete development.</w:t>
      </w:r>
      <w:r w:rsidR="000D48E8" w:rsidRPr="00A45851">
        <w:rPr>
          <w:rFonts w:ascii="Garamond" w:hAnsi="Garamond" w:cs="Arial"/>
          <w:spacing w:val="-2"/>
          <w:szCs w:val="24"/>
          <w:lang w:val="en-GB"/>
        </w:rPr>
        <w:t xml:space="preserve">  The Vice-President responded.</w:t>
      </w:r>
    </w:p>
    <w:p w14:paraId="22E56166" w14:textId="77777777" w:rsidR="004364BA" w:rsidRPr="00A45851" w:rsidRDefault="004364BA" w:rsidP="000D1AB5">
      <w:pPr>
        <w:tabs>
          <w:tab w:val="left" w:pos="-720"/>
        </w:tabs>
        <w:suppressAutoHyphens/>
        <w:rPr>
          <w:rFonts w:ascii="Garamond" w:hAnsi="Garamond" w:cs="Arial"/>
          <w:spacing w:val="-2"/>
          <w:szCs w:val="24"/>
          <w:lang w:val="en-GB"/>
        </w:rPr>
      </w:pPr>
    </w:p>
    <w:p w14:paraId="54D64F55" w14:textId="77777777" w:rsidR="001407D9" w:rsidRPr="00A45851" w:rsidRDefault="001407D9" w:rsidP="000D1AB5">
      <w:pPr>
        <w:tabs>
          <w:tab w:val="left" w:pos="-720"/>
        </w:tabs>
        <w:suppressAutoHyphens/>
        <w:rPr>
          <w:rFonts w:ascii="Garamond" w:hAnsi="Garamond" w:cs="Arial"/>
          <w:spacing w:val="-2"/>
          <w:szCs w:val="24"/>
          <w:lang w:val="en-GB"/>
        </w:rPr>
      </w:pPr>
      <w:r w:rsidRPr="00A45851">
        <w:rPr>
          <w:rFonts w:ascii="Garamond" w:hAnsi="Garamond" w:cs="Arial"/>
          <w:spacing w:val="-2"/>
          <w:szCs w:val="24"/>
          <w:lang w:val="en-GB"/>
        </w:rPr>
        <w:t>Adjourn for lunch</w:t>
      </w:r>
    </w:p>
    <w:p w14:paraId="3CAE6272" w14:textId="77777777" w:rsidR="00452C7A" w:rsidRPr="00A45851" w:rsidRDefault="00452C7A" w:rsidP="000D1AB5">
      <w:pPr>
        <w:tabs>
          <w:tab w:val="left" w:pos="-720"/>
        </w:tabs>
        <w:suppressAutoHyphens/>
        <w:rPr>
          <w:rFonts w:ascii="Garamond" w:hAnsi="Garamond" w:cs="Arial"/>
          <w:spacing w:val="-2"/>
          <w:szCs w:val="24"/>
          <w:lang w:val="en-GB"/>
        </w:rPr>
      </w:pPr>
    </w:p>
    <w:p w14:paraId="09037ED7" w14:textId="77777777" w:rsidR="00B40E69" w:rsidRPr="00A45851" w:rsidRDefault="004364BA" w:rsidP="000D1AB5">
      <w:pPr>
        <w:tabs>
          <w:tab w:val="left" w:pos="-720"/>
        </w:tabs>
        <w:suppressAutoHyphens/>
        <w:rPr>
          <w:rFonts w:ascii="Garamond" w:hAnsi="Garamond" w:cs="Arial"/>
          <w:b/>
          <w:spacing w:val="-2"/>
          <w:szCs w:val="24"/>
          <w:lang w:val="en-GB"/>
        </w:rPr>
      </w:pPr>
      <w:r w:rsidRPr="00A45851">
        <w:rPr>
          <w:rFonts w:ascii="Garamond" w:hAnsi="Garamond" w:cs="Arial"/>
          <w:b/>
          <w:spacing w:val="-2"/>
          <w:szCs w:val="24"/>
          <w:lang w:val="en-GB"/>
        </w:rPr>
        <w:t>Vice President Administration Report:</w:t>
      </w:r>
    </w:p>
    <w:p w14:paraId="6625C642" w14:textId="77777777" w:rsidR="004364BA" w:rsidRPr="00A45851" w:rsidRDefault="004364BA" w:rsidP="000D1AB5">
      <w:pPr>
        <w:tabs>
          <w:tab w:val="left" w:pos="-720"/>
        </w:tabs>
        <w:suppressAutoHyphens/>
        <w:rPr>
          <w:rFonts w:ascii="Garamond" w:hAnsi="Garamond" w:cs="Arial"/>
          <w:spacing w:val="-2"/>
          <w:szCs w:val="24"/>
          <w:lang w:val="en-GB"/>
        </w:rPr>
      </w:pPr>
      <w:r w:rsidRPr="00A45851">
        <w:rPr>
          <w:rFonts w:ascii="Garamond" w:hAnsi="Garamond" w:cs="Arial"/>
          <w:spacing w:val="-2"/>
          <w:szCs w:val="24"/>
          <w:lang w:val="en-GB"/>
        </w:rPr>
        <w:t>A question was raised regarding the management of the OAWA bingo.</w:t>
      </w:r>
      <w:r w:rsidR="005D5762" w:rsidRPr="00A45851">
        <w:rPr>
          <w:rFonts w:ascii="Garamond" w:hAnsi="Garamond" w:cs="Arial"/>
          <w:spacing w:val="-2"/>
          <w:szCs w:val="24"/>
          <w:lang w:val="en-GB"/>
        </w:rPr>
        <w:t xml:space="preserve"> Discussion only, no motion arising</w:t>
      </w:r>
    </w:p>
    <w:p w14:paraId="5233CF1B" w14:textId="77777777" w:rsidR="00B30AB8" w:rsidRPr="00A45851" w:rsidRDefault="00B30AB8" w:rsidP="000D1AB5">
      <w:pPr>
        <w:tabs>
          <w:tab w:val="left" w:pos="-720"/>
        </w:tabs>
        <w:suppressAutoHyphens/>
        <w:rPr>
          <w:rFonts w:ascii="Garamond" w:hAnsi="Garamond" w:cs="Arial"/>
          <w:spacing w:val="-2"/>
          <w:szCs w:val="24"/>
          <w:lang w:val="en-GB"/>
        </w:rPr>
      </w:pPr>
    </w:p>
    <w:p w14:paraId="289D25B0" w14:textId="77777777" w:rsidR="00581317" w:rsidRPr="00A45851" w:rsidRDefault="00581317" w:rsidP="00581317">
      <w:pPr>
        <w:tabs>
          <w:tab w:val="left" w:pos="-720"/>
        </w:tabs>
        <w:suppressAutoHyphens/>
        <w:rPr>
          <w:rFonts w:ascii="Garamond" w:hAnsi="Garamond" w:cs="Arial"/>
          <w:b/>
          <w:spacing w:val="-2"/>
          <w:szCs w:val="24"/>
          <w:lang w:val="en-GB"/>
        </w:rPr>
      </w:pPr>
      <w:r w:rsidRPr="00A45851">
        <w:rPr>
          <w:rFonts w:ascii="Garamond" w:hAnsi="Garamond" w:cs="Arial"/>
          <w:b/>
          <w:spacing w:val="-2"/>
          <w:szCs w:val="24"/>
          <w:lang w:val="en-GB"/>
        </w:rPr>
        <w:t>Vice President Administration Report:</w:t>
      </w:r>
    </w:p>
    <w:p w14:paraId="2FBB937A" w14:textId="0D9CF1FD" w:rsidR="00581317" w:rsidRPr="00A45851" w:rsidRDefault="00581317" w:rsidP="000D1AB5">
      <w:pPr>
        <w:tabs>
          <w:tab w:val="left" w:pos="-720"/>
        </w:tabs>
        <w:suppressAutoHyphens/>
        <w:rPr>
          <w:rFonts w:ascii="Garamond" w:hAnsi="Garamond" w:cs="Arial"/>
          <w:spacing w:val="-2"/>
          <w:szCs w:val="24"/>
          <w:lang w:val="en-GB"/>
        </w:rPr>
      </w:pPr>
      <w:r w:rsidRPr="00A45851">
        <w:rPr>
          <w:rFonts w:ascii="Garamond" w:hAnsi="Garamond" w:cs="Arial"/>
          <w:spacing w:val="-2"/>
          <w:szCs w:val="24"/>
          <w:lang w:val="en-GB"/>
        </w:rPr>
        <w:t>The Board of Directors will reconvene after the AGM to discuss the employment issue that arose at the June 1, 2018</w:t>
      </w:r>
      <w:r w:rsidR="00B72AA1">
        <w:rPr>
          <w:rFonts w:ascii="Garamond" w:hAnsi="Garamond" w:cs="Arial"/>
          <w:spacing w:val="-2"/>
          <w:szCs w:val="24"/>
          <w:lang w:val="en-GB"/>
        </w:rPr>
        <w:t xml:space="preserve"> Board meeting.</w:t>
      </w:r>
    </w:p>
    <w:p w14:paraId="4A156E2F" w14:textId="77777777" w:rsidR="00581317" w:rsidRPr="00A45851" w:rsidRDefault="00581317" w:rsidP="000D1AB5">
      <w:pPr>
        <w:tabs>
          <w:tab w:val="left" w:pos="-720"/>
        </w:tabs>
        <w:suppressAutoHyphens/>
        <w:rPr>
          <w:rFonts w:ascii="Garamond" w:hAnsi="Garamond" w:cs="Arial"/>
          <w:spacing w:val="-2"/>
          <w:szCs w:val="24"/>
          <w:lang w:val="en-GB"/>
        </w:rPr>
      </w:pPr>
    </w:p>
    <w:p w14:paraId="3330EA20" w14:textId="77777777" w:rsidR="00581317" w:rsidRPr="00A45851" w:rsidRDefault="00581317" w:rsidP="00581317">
      <w:pPr>
        <w:tabs>
          <w:tab w:val="left" w:pos="-720"/>
        </w:tabs>
        <w:suppressAutoHyphens/>
        <w:rPr>
          <w:rFonts w:ascii="Garamond" w:hAnsi="Garamond" w:cs="Arial"/>
          <w:spacing w:val="-2"/>
          <w:szCs w:val="24"/>
          <w:lang w:val="en-GB"/>
        </w:rPr>
      </w:pPr>
      <w:r w:rsidRPr="00A45851">
        <w:rPr>
          <w:rFonts w:ascii="Garamond" w:hAnsi="Garamond" w:cs="Arial"/>
          <w:b/>
          <w:spacing w:val="-2"/>
          <w:szCs w:val="24"/>
          <w:lang w:val="en-GB"/>
        </w:rPr>
        <w:t>Vice President Communications and Promotions Report:</w:t>
      </w:r>
      <w:r w:rsidRPr="00A45851">
        <w:rPr>
          <w:rFonts w:ascii="Garamond" w:hAnsi="Garamond" w:cs="Arial"/>
          <w:spacing w:val="-2"/>
          <w:szCs w:val="24"/>
          <w:lang w:val="en-GB"/>
        </w:rPr>
        <w:t xml:space="preserve"> no issues arose</w:t>
      </w:r>
    </w:p>
    <w:p w14:paraId="76929A6C" w14:textId="77777777" w:rsidR="00581317" w:rsidRPr="00A45851" w:rsidRDefault="00581317" w:rsidP="000D1AB5">
      <w:pPr>
        <w:tabs>
          <w:tab w:val="left" w:pos="-720"/>
        </w:tabs>
        <w:suppressAutoHyphens/>
        <w:rPr>
          <w:rFonts w:ascii="Garamond" w:hAnsi="Garamond" w:cs="Arial"/>
          <w:spacing w:val="-2"/>
          <w:szCs w:val="24"/>
          <w:lang w:val="en-GB"/>
        </w:rPr>
      </w:pPr>
    </w:p>
    <w:p w14:paraId="713B2867" w14:textId="77777777" w:rsidR="00581317" w:rsidRPr="00A45851" w:rsidRDefault="00581317" w:rsidP="00581317">
      <w:pPr>
        <w:pBdr>
          <w:bottom w:val="single" w:sz="4" w:space="1" w:color="auto"/>
        </w:pBdr>
        <w:tabs>
          <w:tab w:val="left" w:pos="-720"/>
        </w:tabs>
        <w:suppressAutoHyphens/>
        <w:rPr>
          <w:rFonts w:ascii="Garamond" w:hAnsi="Garamond" w:cs="Arial"/>
          <w:b/>
          <w:spacing w:val="-2"/>
          <w:szCs w:val="24"/>
          <w:lang w:val="en-GB"/>
        </w:rPr>
      </w:pPr>
      <w:r w:rsidRPr="00A45851">
        <w:rPr>
          <w:rFonts w:ascii="Garamond" w:hAnsi="Garamond" w:cs="Arial"/>
          <w:b/>
          <w:spacing w:val="-2"/>
          <w:szCs w:val="24"/>
          <w:lang w:val="en-GB"/>
        </w:rPr>
        <w:tab/>
      </w:r>
      <w:r w:rsidRPr="00A45851">
        <w:rPr>
          <w:rFonts w:ascii="Garamond" w:hAnsi="Garamond" w:cs="Arial"/>
          <w:b/>
          <w:spacing w:val="-2"/>
          <w:szCs w:val="24"/>
          <w:lang w:val="en-GB"/>
        </w:rPr>
        <w:tab/>
        <w:t>- Board Member Reports were reviewed - issues arising</w:t>
      </w:r>
    </w:p>
    <w:p w14:paraId="0589EB56" w14:textId="77777777" w:rsidR="00581317" w:rsidRPr="00A45851" w:rsidRDefault="00581317" w:rsidP="000D1AB5">
      <w:pPr>
        <w:tabs>
          <w:tab w:val="left" w:pos="-720"/>
        </w:tabs>
        <w:suppressAutoHyphens/>
        <w:rPr>
          <w:rFonts w:ascii="Garamond" w:hAnsi="Garamond" w:cs="Arial"/>
          <w:spacing w:val="-2"/>
          <w:szCs w:val="24"/>
          <w:lang w:val="en-GB"/>
        </w:rPr>
      </w:pPr>
    </w:p>
    <w:p w14:paraId="1715F5B9" w14:textId="77777777" w:rsidR="00581317" w:rsidRPr="00A45851" w:rsidRDefault="00D505A1" w:rsidP="000D1AB5">
      <w:pPr>
        <w:tabs>
          <w:tab w:val="left" w:pos="-720"/>
        </w:tabs>
        <w:suppressAutoHyphens/>
        <w:rPr>
          <w:rFonts w:ascii="Garamond" w:hAnsi="Garamond" w:cs="Arial"/>
          <w:spacing w:val="-2"/>
          <w:szCs w:val="24"/>
          <w:lang w:val="en-GB"/>
        </w:rPr>
      </w:pPr>
      <w:r w:rsidRPr="00A45851">
        <w:rPr>
          <w:rFonts w:ascii="Garamond" w:hAnsi="Garamond" w:cs="Arial"/>
          <w:spacing w:val="-2"/>
          <w:szCs w:val="24"/>
          <w:lang w:val="en-GB"/>
        </w:rPr>
        <w:t xml:space="preserve">Athlete transfers were discussed. Coaches were reminded to review and adhere to the Code of Conduct Policy and utilize the </w:t>
      </w:r>
      <w:r w:rsidR="000D48E8" w:rsidRPr="00A45851">
        <w:rPr>
          <w:rFonts w:ascii="Garamond" w:hAnsi="Garamond" w:cs="Arial"/>
          <w:spacing w:val="-2"/>
          <w:szCs w:val="24"/>
          <w:lang w:val="en-GB"/>
        </w:rPr>
        <w:t xml:space="preserve">OAWA </w:t>
      </w:r>
      <w:r w:rsidRPr="00A45851">
        <w:rPr>
          <w:rFonts w:ascii="Garamond" w:hAnsi="Garamond" w:cs="Arial"/>
          <w:spacing w:val="-2"/>
          <w:szCs w:val="24"/>
          <w:lang w:val="en-GB"/>
        </w:rPr>
        <w:t>athlete transfer process.</w:t>
      </w:r>
    </w:p>
    <w:p w14:paraId="40806584" w14:textId="77777777" w:rsidR="00581317" w:rsidRPr="00A45851" w:rsidRDefault="00581317" w:rsidP="000D1AB5">
      <w:pPr>
        <w:tabs>
          <w:tab w:val="left" w:pos="-720"/>
        </w:tabs>
        <w:suppressAutoHyphens/>
        <w:rPr>
          <w:rFonts w:ascii="Garamond" w:hAnsi="Garamond" w:cs="Arial"/>
          <w:spacing w:val="-2"/>
          <w:szCs w:val="24"/>
          <w:lang w:val="en-GB"/>
        </w:rPr>
      </w:pPr>
    </w:p>
    <w:p w14:paraId="18C35258" w14:textId="77777777" w:rsidR="003E6F19" w:rsidRPr="00A45851" w:rsidRDefault="00C5123B" w:rsidP="000D1AB5">
      <w:pPr>
        <w:pBdr>
          <w:bottom w:val="single" w:sz="4" w:space="1" w:color="auto"/>
        </w:pBdr>
        <w:tabs>
          <w:tab w:val="left" w:pos="-720"/>
        </w:tabs>
        <w:suppressAutoHyphens/>
        <w:rPr>
          <w:rFonts w:ascii="Garamond" w:hAnsi="Garamond" w:cs="Arial"/>
          <w:b/>
          <w:spacing w:val="-2"/>
          <w:szCs w:val="24"/>
          <w:lang w:val="en-GB"/>
        </w:rPr>
      </w:pPr>
      <w:r w:rsidRPr="00A45851">
        <w:rPr>
          <w:rFonts w:ascii="Garamond" w:hAnsi="Garamond" w:cs="Arial"/>
          <w:b/>
          <w:spacing w:val="-2"/>
          <w:szCs w:val="24"/>
          <w:lang w:val="en-GB"/>
        </w:rPr>
        <w:tab/>
      </w:r>
      <w:r w:rsidRPr="00A45851">
        <w:rPr>
          <w:rFonts w:ascii="Garamond" w:hAnsi="Garamond" w:cs="Arial"/>
          <w:b/>
          <w:spacing w:val="-2"/>
          <w:szCs w:val="24"/>
          <w:lang w:val="en-GB"/>
        </w:rPr>
        <w:tab/>
      </w:r>
      <w:r w:rsidR="003E6F19" w:rsidRPr="00A45851">
        <w:rPr>
          <w:rFonts w:ascii="Garamond" w:hAnsi="Garamond" w:cs="Arial"/>
          <w:b/>
          <w:spacing w:val="-2"/>
          <w:szCs w:val="24"/>
          <w:lang w:val="en-GB"/>
        </w:rPr>
        <w:t>- Staff</w:t>
      </w:r>
      <w:r w:rsidR="00B40E69" w:rsidRPr="00A45851">
        <w:rPr>
          <w:rFonts w:ascii="Garamond" w:hAnsi="Garamond" w:cs="Arial"/>
          <w:b/>
          <w:spacing w:val="-2"/>
          <w:szCs w:val="24"/>
          <w:lang w:val="en-GB"/>
        </w:rPr>
        <w:t xml:space="preserve"> Reports were reviewed - issues arising</w:t>
      </w:r>
    </w:p>
    <w:p w14:paraId="183AC832" w14:textId="77777777" w:rsidR="00B40E69" w:rsidRPr="00A45851" w:rsidRDefault="00B40E69" w:rsidP="000D1AB5">
      <w:pPr>
        <w:tabs>
          <w:tab w:val="left" w:pos="-720"/>
        </w:tabs>
        <w:suppressAutoHyphens/>
        <w:rPr>
          <w:rFonts w:ascii="Garamond" w:hAnsi="Garamond" w:cs="Arial"/>
          <w:b/>
          <w:spacing w:val="-2"/>
          <w:szCs w:val="24"/>
          <w:lang w:val="en-GB"/>
        </w:rPr>
      </w:pPr>
    </w:p>
    <w:p w14:paraId="221EF1EB" w14:textId="77777777" w:rsidR="00FA4BB2" w:rsidRPr="00A45851" w:rsidRDefault="002816C3" w:rsidP="000D1AB5">
      <w:pPr>
        <w:tabs>
          <w:tab w:val="left" w:pos="-720"/>
        </w:tabs>
        <w:suppressAutoHyphens/>
        <w:rPr>
          <w:rFonts w:ascii="Garamond" w:hAnsi="Garamond" w:cs="Arial"/>
          <w:spacing w:val="-2"/>
          <w:szCs w:val="24"/>
          <w:lang w:val="en-GB"/>
        </w:rPr>
      </w:pPr>
      <w:r w:rsidRPr="00A45851">
        <w:rPr>
          <w:rFonts w:ascii="Garamond" w:hAnsi="Garamond" w:cs="Arial"/>
          <w:spacing w:val="-2"/>
          <w:szCs w:val="24"/>
          <w:lang w:val="en-GB"/>
        </w:rPr>
        <w:t>No issues arose</w:t>
      </w:r>
      <w:r w:rsidR="000D1AB5" w:rsidRPr="00A45851">
        <w:rPr>
          <w:rFonts w:ascii="Garamond" w:hAnsi="Garamond" w:cs="Arial"/>
          <w:spacing w:val="-2"/>
          <w:szCs w:val="24"/>
          <w:lang w:val="en-GB"/>
        </w:rPr>
        <w:t>.  Tim requested that increasing women in wrestling be added to New Business.</w:t>
      </w:r>
    </w:p>
    <w:p w14:paraId="1833905A" w14:textId="77777777" w:rsidR="000A12F8" w:rsidRPr="00A45851" w:rsidRDefault="000A12F8" w:rsidP="000D1AB5">
      <w:pPr>
        <w:tabs>
          <w:tab w:val="left" w:pos="-720"/>
        </w:tabs>
        <w:suppressAutoHyphens/>
        <w:rPr>
          <w:rFonts w:ascii="Garamond" w:hAnsi="Garamond" w:cs="Arial"/>
          <w:spacing w:val="-2"/>
          <w:szCs w:val="24"/>
          <w:lang w:val="en-GB"/>
        </w:rPr>
      </w:pPr>
      <w:r w:rsidRPr="00A45851">
        <w:rPr>
          <w:rFonts w:ascii="Garamond" w:hAnsi="Garamond" w:cs="Arial"/>
          <w:spacing w:val="-2"/>
          <w:szCs w:val="24"/>
          <w:lang w:val="en-GB"/>
        </w:rPr>
        <w:t>The members gave Jay Jordon direction to open dialogue with Wrestling Canada regarding coaching certification.</w:t>
      </w:r>
    </w:p>
    <w:p w14:paraId="0D358738" w14:textId="77777777" w:rsidR="000A12F8" w:rsidRPr="00A45851" w:rsidRDefault="000A12F8" w:rsidP="000D1AB5">
      <w:pPr>
        <w:tabs>
          <w:tab w:val="left" w:pos="-720"/>
        </w:tabs>
        <w:suppressAutoHyphens/>
        <w:rPr>
          <w:rFonts w:ascii="Garamond" w:hAnsi="Garamond" w:cs="Arial"/>
          <w:spacing w:val="-2"/>
          <w:szCs w:val="24"/>
          <w:lang w:val="en-GB"/>
        </w:rPr>
      </w:pPr>
    </w:p>
    <w:p w14:paraId="59911D80" w14:textId="77777777" w:rsidR="00251862" w:rsidRPr="00A45851" w:rsidRDefault="00251862" w:rsidP="00251862">
      <w:pPr>
        <w:pBdr>
          <w:bottom w:val="single" w:sz="4" w:space="1" w:color="auto"/>
        </w:pBdr>
        <w:tabs>
          <w:tab w:val="left" w:pos="-720"/>
        </w:tabs>
        <w:suppressAutoHyphens/>
        <w:rPr>
          <w:rFonts w:ascii="Garamond" w:hAnsi="Garamond" w:cs="Arial"/>
          <w:b/>
          <w:spacing w:val="-2"/>
          <w:szCs w:val="24"/>
          <w:lang w:val="en-GB"/>
        </w:rPr>
      </w:pPr>
      <w:r w:rsidRPr="00A45851">
        <w:rPr>
          <w:rFonts w:ascii="Garamond" w:hAnsi="Garamond" w:cs="Arial"/>
          <w:b/>
          <w:spacing w:val="-2"/>
          <w:szCs w:val="24"/>
          <w:lang w:val="en-GB"/>
        </w:rPr>
        <w:tab/>
      </w:r>
      <w:r w:rsidRPr="00A45851">
        <w:rPr>
          <w:rFonts w:ascii="Garamond" w:hAnsi="Garamond" w:cs="Arial"/>
          <w:b/>
          <w:spacing w:val="-2"/>
          <w:szCs w:val="24"/>
          <w:lang w:val="en-GB"/>
        </w:rPr>
        <w:tab/>
        <w:t>- Program Chairmen Reports were reviewed - issues arising</w:t>
      </w:r>
    </w:p>
    <w:p w14:paraId="2F258D25" w14:textId="77777777" w:rsidR="00251862" w:rsidRPr="00A45851" w:rsidRDefault="00251862">
      <w:pPr>
        <w:widowControl/>
        <w:rPr>
          <w:rFonts w:ascii="Garamond" w:hAnsi="Garamond" w:cs="Arial"/>
          <w:spacing w:val="-2"/>
          <w:szCs w:val="24"/>
          <w:lang w:val="en-GB"/>
        </w:rPr>
      </w:pPr>
    </w:p>
    <w:p w14:paraId="4EA48F85" w14:textId="77777777" w:rsidR="000D1AB5" w:rsidRPr="00A45851" w:rsidRDefault="00251862">
      <w:pPr>
        <w:widowControl/>
        <w:rPr>
          <w:rFonts w:ascii="Garamond" w:hAnsi="Garamond" w:cs="Arial"/>
          <w:spacing w:val="-2"/>
          <w:szCs w:val="24"/>
          <w:lang w:val="en-GB"/>
        </w:rPr>
      </w:pPr>
      <w:r w:rsidRPr="00A45851">
        <w:rPr>
          <w:rFonts w:ascii="Garamond" w:hAnsi="Garamond" w:cs="Arial"/>
          <w:spacing w:val="-2"/>
          <w:szCs w:val="24"/>
          <w:lang w:val="en-GB"/>
        </w:rPr>
        <w:t xml:space="preserve">No issues arose. </w:t>
      </w:r>
    </w:p>
    <w:p w14:paraId="1A22BB4F" w14:textId="77777777" w:rsidR="00251862" w:rsidRPr="00A45851" w:rsidRDefault="00251862">
      <w:pPr>
        <w:widowControl/>
        <w:rPr>
          <w:rFonts w:ascii="Garamond" w:hAnsi="Garamond" w:cs="Arial"/>
          <w:spacing w:val="-2"/>
          <w:szCs w:val="24"/>
          <w:lang w:val="en-GB"/>
        </w:rPr>
      </w:pPr>
    </w:p>
    <w:p w14:paraId="41787EF2" w14:textId="77777777" w:rsidR="00182970" w:rsidRPr="00A45851" w:rsidRDefault="00182970" w:rsidP="00251862">
      <w:pPr>
        <w:widowControl/>
        <w:rPr>
          <w:rFonts w:ascii="Garamond" w:hAnsi="Garamond" w:cs="Arial"/>
          <w:spacing w:val="-2"/>
          <w:szCs w:val="24"/>
          <w:lang w:val="en-GB"/>
        </w:rPr>
      </w:pPr>
      <w:r w:rsidRPr="00A45851">
        <w:rPr>
          <w:rFonts w:ascii="Garamond" w:hAnsi="Garamond" w:cs="Arial"/>
          <w:b/>
          <w:spacing w:val="-2"/>
          <w:szCs w:val="24"/>
          <w:lang w:val="en-GB"/>
        </w:rPr>
        <w:t>Motion</w:t>
      </w:r>
      <w:r w:rsidRPr="00A45851">
        <w:rPr>
          <w:rFonts w:ascii="Garamond" w:hAnsi="Garamond" w:cs="Arial"/>
          <w:spacing w:val="-2"/>
          <w:szCs w:val="24"/>
          <w:lang w:val="en-GB"/>
        </w:rPr>
        <w:t xml:space="preserve">: “That the </w:t>
      </w:r>
      <w:r w:rsidR="00B9286B" w:rsidRPr="00A45851">
        <w:rPr>
          <w:rFonts w:ascii="Garamond" w:hAnsi="Garamond" w:cs="Arial"/>
          <w:spacing w:val="-2"/>
          <w:szCs w:val="24"/>
          <w:lang w:val="en-GB"/>
        </w:rPr>
        <w:t>membership accepts</w:t>
      </w:r>
      <w:r w:rsidRPr="00A45851">
        <w:rPr>
          <w:rFonts w:ascii="Garamond" w:hAnsi="Garamond" w:cs="Arial"/>
          <w:spacing w:val="-2"/>
          <w:szCs w:val="24"/>
          <w:lang w:val="en-GB"/>
        </w:rPr>
        <w:t xml:space="preserve"> the reports submitted.”</w:t>
      </w:r>
    </w:p>
    <w:p w14:paraId="46AADB10" w14:textId="77777777" w:rsidR="00182970" w:rsidRPr="00A45851" w:rsidRDefault="00182970" w:rsidP="00251862">
      <w:pPr>
        <w:widowControl/>
        <w:rPr>
          <w:rFonts w:ascii="Garamond" w:hAnsi="Garamond" w:cs="Arial"/>
          <w:b/>
          <w:spacing w:val="-2"/>
          <w:szCs w:val="24"/>
          <w:lang w:val="en-GB"/>
        </w:rPr>
      </w:pPr>
      <w:r w:rsidRPr="00A45851">
        <w:rPr>
          <w:rFonts w:ascii="Garamond" w:hAnsi="Garamond" w:cs="Arial"/>
          <w:b/>
          <w:spacing w:val="-2"/>
          <w:szCs w:val="24"/>
          <w:lang w:val="en-GB"/>
        </w:rPr>
        <w:t>Bill Hogarth/Josip Mrkoci</w:t>
      </w:r>
      <w:r w:rsidRPr="00A45851">
        <w:rPr>
          <w:rFonts w:ascii="Garamond" w:hAnsi="Garamond" w:cs="Arial"/>
          <w:b/>
          <w:spacing w:val="-2"/>
          <w:szCs w:val="24"/>
          <w:lang w:val="en-GB"/>
        </w:rPr>
        <w:tab/>
      </w:r>
      <w:r w:rsidRPr="00A45851">
        <w:rPr>
          <w:rFonts w:ascii="Garamond" w:hAnsi="Garamond" w:cs="Arial"/>
          <w:b/>
          <w:spacing w:val="-2"/>
          <w:szCs w:val="24"/>
          <w:lang w:val="en-GB"/>
        </w:rPr>
        <w:tab/>
      </w:r>
      <w:r w:rsidRPr="00A45851">
        <w:rPr>
          <w:rFonts w:ascii="Garamond" w:hAnsi="Garamond" w:cs="Arial"/>
          <w:b/>
          <w:spacing w:val="-2"/>
          <w:szCs w:val="24"/>
          <w:lang w:val="en-GB"/>
        </w:rPr>
        <w:tab/>
      </w:r>
      <w:r w:rsidRPr="00A45851">
        <w:rPr>
          <w:rFonts w:ascii="Garamond" w:hAnsi="Garamond" w:cs="Arial"/>
          <w:b/>
          <w:spacing w:val="-2"/>
          <w:szCs w:val="24"/>
          <w:lang w:val="en-GB"/>
        </w:rPr>
        <w:tab/>
        <w:t>Carried</w:t>
      </w:r>
    </w:p>
    <w:p w14:paraId="23A2C3CA" w14:textId="77777777" w:rsidR="00182970" w:rsidRPr="00A45851" w:rsidRDefault="00182970" w:rsidP="00251862">
      <w:pPr>
        <w:widowControl/>
        <w:rPr>
          <w:rFonts w:ascii="Garamond" w:hAnsi="Garamond" w:cs="Arial"/>
          <w:spacing w:val="-2"/>
          <w:szCs w:val="24"/>
          <w:lang w:val="en-GB"/>
        </w:rPr>
      </w:pPr>
    </w:p>
    <w:p w14:paraId="363DE118" w14:textId="77777777" w:rsidR="000A12F8" w:rsidRPr="00A45851" w:rsidRDefault="00A45851" w:rsidP="00A45851">
      <w:pPr>
        <w:widowControl/>
        <w:rPr>
          <w:rFonts w:ascii="Garamond" w:hAnsi="Garamond" w:cs="Arial"/>
          <w:spacing w:val="-2"/>
          <w:sz w:val="28"/>
          <w:szCs w:val="24"/>
          <w:lang w:val="en-GB"/>
        </w:rPr>
      </w:pPr>
      <w:r w:rsidRPr="00A45851">
        <w:rPr>
          <w:rFonts w:ascii="Garamond" w:hAnsi="Garamond" w:cs="Arial"/>
          <w:spacing w:val="-2"/>
          <w:sz w:val="28"/>
          <w:szCs w:val="24"/>
          <w:lang w:val="en-GB"/>
        </w:rPr>
        <w:t>4.</w:t>
      </w:r>
      <w:r w:rsidR="009E0B96" w:rsidRPr="00A45851">
        <w:rPr>
          <w:rFonts w:ascii="Garamond" w:hAnsi="Garamond" w:cs="Arial"/>
          <w:spacing w:val="-2"/>
          <w:sz w:val="28"/>
          <w:szCs w:val="24"/>
          <w:lang w:val="en-GB"/>
        </w:rPr>
        <w:t xml:space="preserve"> </w:t>
      </w:r>
      <w:r w:rsidR="000A12F8" w:rsidRPr="00A45851">
        <w:rPr>
          <w:rFonts w:ascii="Garamond" w:hAnsi="Garamond" w:cs="Arial"/>
          <w:b/>
          <w:spacing w:val="-2"/>
          <w:sz w:val="28"/>
          <w:szCs w:val="24"/>
          <w:lang w:val="en-GB"/>
        </w:rPr>
        <w:t>Constitutional Amendment</w:t>
      </w:r>
    </w:p>
    <w:p w14:paraId="7EF11ED8" w14:textId="77777777" w:rsidR="000A12F8" w:rsidRPr="00A45851" w:rsidRDefault="000A12F8" w:rsidP="000A12F8">
      <w:pPr>
        <w:tabs>
          <w:tab w:val="left" w:pos="-720"/>
        </w:tabs>
        <w:suppressAutoHyphens/>
        <w:rPr>
          <w:rFonts w:ascii="Garamond" w:hAnsi="Garamond" w:cs="Arial"/>
          <w:b/>
          <w:spacing w:val="-2"/>
          <w:szCs w:val="24"/>
          <w:lang w:val="en-GB"/>
        </w:rPr>
      </w:pPr>
    </w:p>
    <w:p w14:paraId="03394F77" w14:textId="77777777" w:rsidR="000A12F8" w:rsidRPr="00A45851" w:rsidRDefault="000A12F8" w:rsidP="000A12F8">
      <w:pPr>
        <w:spacing w:after="120"/>
        <w:rPr>
          <w:rFonts w:ascii="Garamond" w:hAnsi="Garamond" w:cs="Arial"/>
          <w:szCs w:val="24"/>
        </w:rPr>
      </w:pPr>
      <w:r w:rsidRPr="00A45851">
        <w:rPr>
          <w:rFonts w:ascii="Garamond" w:hAnsi="Garamond" w:cs="Arial"/>
          <w:szCs w:val="24"/>
        </w:rPr>
        <w:t>At this year’s AGM, the following motion to amend the OAWA Constitution will be tabled:</w:t>
      </w:r>
    </w:p>
    <w:p w14:paraId="48AA399C" w14:textId="2384AA53" w:rsidR="000A12F8" w:rsidRPr="00A45851" w:rsidRDefault="000A12F8" w:rsidP="000A12F8">
      <w:pPr>
        <w:spacing w:after="120"/>
        <w:rPr>
          <w:rFonts w:ascii="Garamond" w:hAnsi="Garamond" w:cs="Arial"/>
          <w:szCs w:val="24"/>
        </w:rPr>
      </w:pPr>
      <w:r w:rsidRPr="00A45851">
        <w:rPr>
          <w:rFonts w:ascii="Garamond" w:hAnsi="Garamond" w:cs="Arial"/>
          <w:b/>
          <w:bCs/>
          <w:szCs w:val="24"/>
        </w:rPr>
        <w:t>MOTION</w:t>
      </w:r>
      <w:r w:rsidRPr="00A45851">
        <w:rPr>
          <w:rFonts w:ascii="Garamond" w:hAnsi="Garamond" w:cs="Arial"/>
          <w:szCs w:val="24"/>
        </w:rPr>
        <w:t>: “The OAWA Executive recommends amending the OAWA Constitution and By-laws to formally include a Minimum Standard to be considered an OAWA recognized club Active and Associate – definition as attached”.</w:t>
      </w:r>
      <w:r w:rsidR="00F52BFC">
        <w:rPr>
          <w:rFonts w:ascii="Garamond" w:hAnsi="Garamond" w:cs="Arial"/>
          <w:szCs w:val="24"/>
        </w:rPr>
        <w:t xml:space="preserve">  See appendix 1.</w:t>
      </w:r>
    </w:p>
    <w:p w14:paraId="4570E40D" w14:textId="77777777" w:rsidR="000A12F8" w:rsidRPr="00A45851" w:rsidRDefault="000A12F8" w:rsidP="000A12F8">
      <w:pPr>
        <w:spacing w:after="120"/>
        <w:rPr>
          <w:rFonts w:ascii="Garamond" w:hAnsi="Garamond" w:cs="Arial"/>
          <w:b/>
          <w:szCs w:val="24"/>
        </w:rPr>
      </w:pPr>
      <w:r w:rsidRPr="00A45851">
        <w:rPr>
          <w:rFonts w:ascii="Garamond" w:hAnsi="Garamond" w:cs="Arial"/>
          <w:b/>
          <w:szCs w:val="24"/>
        </w:rPr>
        <w:t>Sheldon Francis/Robert Parsons</w:t>
      </w:r>
      <w:r w:rsidR="00A956FB" w:rsidRPr="00A45851">
        <w:rPr>
          <w:rFonts w:ascii="Garamond" w:hAnsi="Garamond" w:cs="Arial"/>
          <w:b/>
          <w:szCs w:val="24"/>
        </w:rPr>
        <w:tab/>
      </w:r>
      <w:r w:rsidR="00A956FB" w:rsidRPr="00A45851">
        <w:rPr>
          <w:rFonts w:ascii="Garamond" w:hAnsi="Garamond" w:cs="Arial"/>
          <w:b/>
          <w:szCs w:val="24"/>
        </w:rPr>
        <w:tab/>
        <w:t>Carried 38 in favour</w:t>
      </w:r>
    </w:p>
    <w:p w14:paraId="16E9910E" w14:textId="77777777" w:rsidR="00A956FB" w:rsidRPr="00A45851" w:rsidRDefault="00A956FB" w:rsidP="000A12F8">
      <w:pPr>
        <w:spacing w:after="120"/>
        <w:rPr>
          <w:rFonts w:ascii="Garamond" w:hAnsi="Garamond" w:cs="Arial"/>
          <w:szCs w:val="24"/>
        </w:rPr>
      </w:pPr>
      <w:r w:rsidRPr="00A45851">
        <w:rPr>
          <w:rFonts w:ascii="Garamond" w:hAnsi="Garamond" w:cs="Arial"/>
          <w:szCs w:val="24"/>
        </w:rPr>
        <w:t>Discussion of the specifics of this adoption be added to the new business</w:t>
      </w:r>
    </w:p>
    <w:p w14:paraId="196E80C2" w14:textId="77777777" w:rsidR="00172A55" w:rsidRPr="00A45851" w:rsidRDefault="00172A55" w:rsidP="00172A55">
      <w:pPr>
        <w:tabs>
          <w:tab w:val="left" w:pos="-720"/>
          <w:tab w:val="left" w:pos="0"/>
          <w:tab w:val="left" w:pos="720"/>
          <w:tab w:val="left" w:pos="1440"/>
          <w:tab w:val="left" w:pos="2160"/>
          <w:tab w:val="left" w:pos="2880"/>
          <w:tab w:val="left" w:pos="3600"/>
          <w:tab w:val="left" w:pos="4320"/>
          <w:tab w:val="left" w:pos="5040"/>
        </w:tabs>
        <w:suppressAutoHyphens/>
        <w:spacing w:line="220" w:lineRule="exact"/>
        <w:rPr>
          <w:rFonts w:ascii="Garamond" w:hAnsi="Garamond" w:cs="Arial"/>
          <w:spacing w:val="-2"/>
          <w:szCs w:val="24"/>
          <w:lang w:val="en-GB"/>
        </w:rPr>
      </w:pPr>
    </w:p>
    <w:p w14:paraId="5F658D71" w14:textId="77777777" w:rsidR="00B72AA1" w:rsidRDefault="00B72AA1">
      <w:pPr>
        <w:widowControl/>
        <w:rPr>
          <w:rFonts w:ascii="Garamond" w:hAnsi="Garamond" w:cs="Arial"/>
          <w:b/>
          <w:spacing w:val="-2"/>
          <w:sz w:val="28"/>
          <w:szCs w:val="24"/>
          <w:lang w:val="en-GB"/>
        </w:rPr>
      </w:pPr>
      <w:r>
        <w:rPr>
          <w:rFonts w:ascii="Garamond" w:hAnsi="Garamond" w:cs="Arial"/>
          <w:b/>
          <w:spacing w:val="-2"/>
          <w:sz w:val="28"/>
          <w:szCs w:val="24"/>
          <w:lang w:val="en-GB"/>
        </w:rPr>
        <w:br w:type="page"/>
      </w:r>
    </w:p>
    <w:p w14:paraId="3F4E4E92" w14:textId="58FC3AB8" w:rsidR="000A12F8" w:rsidRPr="00A45851" w:rsidRDefault="00B9286B" w:rsidP="009C599C">
      <w:pPr>
        <w:tabs>
          <w:tab w:val="left" w:pos="-720"/>
          <w:tab w:val="left" w:pos="0"/>
          <w:tab w:val="left" w:pos="720"/>
          <w:tab w:val="left" w:pos="1440"/>
          <w:tab w:val="left" w:pos="2160"/>
          <w:tab w:val="left" w:pos="2880"/>
          <w:tab w:val="left" w:pos="3600"/>
          <w:tab w:val="left" w:pos="4320"/>
          <w:tab w:val="left" w:pos="5040"/>
        </w:tabs>
        <w:suppressAutoHyphens/>
        <w:rPr>
          <w:rFonts w:ascii="Garamond" w:hAnsi="Garamond" w:cs="Arial"/>
          <w:b/>
          <w:spacing w:val="-2"/>
          <w:sz w:val="28"/>
          <w:szCs w:val="24"/>
          <w:lang w:val="en-GB"/>
        </w:rPr>
      </w:pPr>
      <w:r w:rsidRPr="00A45851">
        <w:rPr>
          <w:rFonts w:ascii="Garamond" w:hAnsi="Garamond" w:cs="Arial"/>
          <w:b/>
          <w:spacing w:val="-2"/>
          <w:sz w:val="28"/>
          <w:szCs w:val="24"/>
          <w:lang w:val="en-GB"/>
        </w:rPr>
        <w:t xml:space="preserve">5. </w:t>
      </w:r>
      <w:r w:rsidR="000A12F8" w:rsidRPr="00A45851">
        <w:rPr>
          <w:rFonts w:ascii="Garamond" w:hAnsi="Garamond" w:cs="Arial"/>
          <w:b/>
          <w:spacing w:val="-2"/>
          <w:sz w:val="28"/>
          <w:szCs w:val="24"/>
          <w:lang w:val="en-GB"/>
        </w:rPr>
        <w:t>Executive Committee Elections.  The following positions are up for election/re-election:</w:t>
      </w:r>
    </w:p>
    <w:p w14:paraId="3A290471" w14:textId="77777777" w:rsidR="00FD0D96" w:rsidRPr="00A45851" w:rsidRDefault="00FD0D96" w:rsidP="00FD0D96">
      <w:pPr>
        <w:tabs>
          <w:tab w:val="left" w:pos="-720"/>
          <w:tab w:val="left" w:pos="0"/>
          <w:tab w:val="left" w:pos="720"/>
          <w:tab w:val="left" w:pos="1440"/>
          <w:tab w:val="left" w:pos="2160"/>
          <w:tab w:val="left" w:pos="2880"/>
          <w:tab w:val="left" w:pos="3600"/>
          <w:tab w:val="left" w:pos="4320"/>
          <w:tab w:val="left" w:pos="5040"/>
        </w:tabs>
        <w:suppressAutoHyphens/>
        <w:spacing w:line="220" w:lineRule="exact"/>
        <w:ind w:left="720" w:hanging="720"/>
        <w:rPr>
          <w:rFonts w:ascii="Garamond" w:hAnsi="Garamond" w:cs="Arial"/>
          <w:spacing w:val="-2"/>
          <w:szCs w:val="24"/>
          <w:lang w:val="en-GB"/>
        </w:rPr>
      </w:pPr>
    </w:p>
    <w:p w14:paraId="529C2EE1" w14:textId="2B9BCEAF" w:rsidR="00CF212B" w:rsidRPr="00A45851" w:rsidRDefault="00CF212B" w:rsidP="00CF212B">
      <w:pPr>
        <w:rPr>
          <w:rFonts w:ascii="Garamond" w:hAnsi="Garamond" w:cs="Arial"/>
          <w:szCs w:val="24"/>
        </w:rPr>
      </w:pPr>
      <w:r w:rsidRPr="00A45851">
        <w:rPr>
          <w:rFonts w:ascii="Garamond" w:hAnsi="Garamond" w:cs="Arial"/>
          <w:b/>
          <w:szCs w:val="24"/>
        </w:rPr>
        <w:t>Scrutineers</w:t>
      </w:r>
      <w:r w:rsidRPr="00A45851">
        <w:rPr>
          <w:rFonts w:ascii="Garamond" w:hAnsi="Garamond" w:cs="Arial"/>
          <w:szCs w:val="24"/>
        </w:rPr>
        <w:t>: Ashley Me</w:t>
      </w:r>
      <w:r w:rsidR="009D5FE0">
        <w:rPr>
          <w:rFonts w:ascii="Garamond" w:hAnsi="Garamond" w:cs="Arial"/>
          <w:szCs w:val="24"/>
        </w:rPr>
        <w:t>n</w:t>
      </w:r>
      <w:r w:rsidRPr="00A45851">
        <w:rPr>
          <w:rFonts w:ascii="Garamond" w:hAnsi="Garamond" w:cs="Arial"/>
          <w:szCs w:val="24"/>
        </w:rPr>
        <w:t>agh, Jane Dimaria</w:t>
      </w:r>
    </w:p>
    <w:p w14:paraId="4CBF40AF" w14:textId="77777777" w:rsidR="009C599C" w:rsidRPr="00A45851" w:rsidRDefault="009C599C" w:rsidP="00CF212B">
      <w:pPr>
        <w:rPr>
          <w:rFonts w:ascii="Garamond" w:hAnsi="Garamond" w:cs="Arial"/>
          <w:szCs w:val="24"/>
        </w:rPr>
      </w:pPr>
    </w:p>
    <w:p w14:paraId="60215655" w14:textId="77777777" w:rsidR="008C7C8B" w:rsidRPr="00A45851" w:rsidRDefault="008C7C8B" w:rsidP="00B9286B">
      <w:pPr>
        <w:tabs>
          <w:tab w:val="left" w:pos="-720"/>
          <w:tab w:val="left" w:pos="0"/>
          <w:tab w:val="left" w:pos="720"/>
          <w:tab w:val="left" w:pos="1440"/>
          <w:tab w:val="left" w:pos="2160"/>
          <w:tab w:val="left" w:pos="2880"/>
          <w:tab w:val="left" w:pos="3600"/>
          <w:tab w:val="left" w:pos="4320"/>
          <w:tab w:val="left" w:pos="5040"/>
        </w:tabs>
        <w:suppressAutoHyphens/>
        <w:spacing w:after="120" w:line="220" w:lineRule="exact"/>
        <w:rPr>
          <w:rFonts w:ascii="Garamond" w:hAnsi="Garamond" w:cs="Arial"/>
          <w:spacing w:val="-2"/>
          <w:szCs w:val="24"/>
          <w:lang w:val="en-GB"/>
        </w:rPr>
      </w:pPr>
      <w:r w:rsidRPr="00A45851">
        <w:rPr>
          <w:rFonts w:ascii="Garamond" w:hAnsi="Garamond" w:cs="Arial"/>
          <w:b/>
          <w:spacing w:val="-2"/>
          <w:szCs w:val="24"/>
          <w:lang w:val="en-GB"/>
        </w:rPr>
        <w:t xml:space="preserve">Vice-President </w:t>
      </w:r>
      <w:r w:rsidR="000A12F8" w:rsidRPr="00A45851">
        <w:rPr>
          <w:rFonts w:ascii="Garamond" w:hAnsi="Garamond" w:cs="Arial"/>
          <w:b/>
          <w:spacing w:val="-2"/>
          <w:szCs w:val="24"/>
          <w:lang w:val="en-GB"/>
        </w:rPr>
        <w:t>Administration</w:t>
      </w:r>
      <w:r w:rsidR="00B9286B" w:rsidRPr="00A45851">
        <w:rPr>
          <w:rFonts w:ascii="Garamond" w:hAnsi="Garamond" w:cs="Arial"/>
          <w:b/>
          <w:spacing w:val="-2"/>
          <w:szCs w:val="24"/>
          <w:lang w:val="en-GB"/>
        </w:rPr>
        <w:t>:</w:t>
      </w:r>
      <w:r w:rsidRPr="00A45851">
        <w:rPr>
          <w:rFonts w:ascii="Garamond" w:hAnsi="Garamond" w:cs="Arial"/>
          <w:spacing w:val="-2"/>
          <w:szCs w:val="24"/>
          <w:lang w:val="en-GB"/>
        </w:rPr>
        <w:t xml:space="preserve"> Steve Westwood is vacating the position</w:t>
      </w:r>
    </w:p>
    <w:p w14:paraId="79F9F622" w14:textId="77777777" w:rsidR="008C7C8B" w:rsidRPr="00A45851" w:rsidRDefault="000D6210" w:rsidP="00B9286B">
      <w:pPr>
        <w:tabs>
          <w:tab w:val="left" w:pos="-720"/>
          <w:tab w:val="left" w:pos="0"/>
          <w:tab w:val="left" w:pos="720"/>
          <w:tab w:val="left" w:pos="1440"/>
          <w:tab w:val="left" w:pos="2160"/>
          <w:tab w:val="left" w:pos="2880"/>
          <w:tab w:val="left" w:pos="3600"/>
          <w:tab w:val="left" w:pos="4320"/>
          <w:tab w:val="left" w:pos="5040"/>
        </w:tabs>
        <w:suppressAutoHyphens/>
        <w:spacing w:after="120" w:line="220" w:lineRule="exact"/>
        <w:rPr>
          <w:rFonts w:ascii="Garamond" w:hAnsi="Garamond" w:cs="Arial"/>
          <w:spacing w:val="-2"/>
          <w:szCs w:val="24"/>
          <w:lang w:val="en-GB"/>
        </w:rPr>
      </w:pPr>
      <w:r w:rsidRPr="00A45851">
        <w:rPr>
          <w:rFonts w:ascii="Garamond" w:hAnsi="Garamond" w:cs="Arial"/>
          <w:spacing w:val="-2"/>
          <w:szCs w:val="24"/>
          <w:lang w:val="en-GB"/>
        </w:rPr>
        <w:t>Eamonn Dorgan</w:t>
      </w:r>
      <w:r w:rsidR="001C3A33" w:rsidRPr="00A45851">
        <w:rPr>
          <w:rFonts w:ascii="Garamond" w:hAnsi="Garamond" w:cs="Arial"/>
          <w:spacing w:val="-2"/>
          <w:szCs w:val="24"/>
          <w:lang w:val="en-GB"/>
        </w:rPr>
        <w:t xml:space="preserve"> was nominated </w:t>
      </w:r>
      <w:r w:rsidR="008C7C8B" w:rsidRPr="00A45851">
        <w:rPr>
          <w:rFonts w:ascii="Garamond" w:hAnsi="Garamond" w:cs="Arial"/>
          <w:spacing w:val="-2"/>
          <w:szCs w:val="24"/>
          <w:lang w:val="en-GB"/>
        </w:rPr>
        <w:t xml:space="preserve">Mike Quinsey </w:t>
      </w:r>
      <w:r w:rsidR="001C3A33" w:rsidRPr="00A45851">
        <w:rPr>
          <w:rFonts w:ascii="Garamond" w:hAnsi="Garamond" w:cs="Arial"/>
          <w:spacing w:val="-2"/>
          <w:szCs w:val="24"/>
          <w:lang w:val="en-GB"/>
        </w:rPr>
        <w:t>Seconded by Kris Kelman,</w:t>
      </w:r>
      <w:r w:rsidR="008C7C8B" w:rsidRPr="00A45851">
        <w:rPr>
          <w:rFonts w:ascii="Garamond" w:hAnsi="Garamond" w:cs="Arial"/>
          <w:spacing w:val="-2"/>
          <w:szCs w:val="24"/>
          <w:lang w:val="en-GB"/>
        </w:rPr>
        <w:t xml:space="preserve"> Eamonn agrees to stand</w:t>
      </w:r>
    </w:p>
    <w:p w14:paraId="05646ED7" w14:textId="77777777" w:rsidR="008C7C8B" w:rsidRPr="00A45851" w:rsidRDefault="001C3A33" w:rsidP="00B9286B">
      <w:pPr>
        <w:tabs>
          <w:tab w:val="left" w:pos="-720"/>
          <w:tab w:val="left" w:pos="0"/>
          <w:tab w:val="left" w:pos="720"/>
          <w:tab w:val="left" w:pos="1440"/>
          <w:tab w:val="left" w:pos="2160"/>
          <w:tab w:val="left" w:pos="2880"/>
          <w:tab w:val="left" w:pos="3600"/>
          <w:tab w:val="left" w:pos="4320"/>
          <w:tab w:val="left" w:pos="5040"/>
        </w:tabs>
        <w:suppressAutoHyphens/>
        <w:spacing w:after="120" w:line="220" w:lineRule="exact"/>
        <w:rPr>
          <w:rFonts w:ascii="Garamond" w:hAnsi="Garamond" w:cs="Arial"/>
          <w:spacing w:val="-2"/>
          <w:szCs w:val="24"/>
          <w:lang w:val="en-GB"/>
        </w:rPr>
      </w:pPr>
      <w:r w:rsidRPr="00A45851">
        <w:rPr>
          <w:rFonts w:ascii="Garamond" w:hAnsi="Garamond" w:cs="Arial"/>
          <w:spacing w:val="-2"/>
          <w:szCs w:val="24"/>
          <w:lang w:val="en-GB"/>
        </w:rPr>
        <w:t>Laura Summers was nominated by Heather Sweezey and seconded by Bob Parsons Laura agrees to stand</w:t>
      </w:r>
    </w:p>
    <w:p w14:paraId="78FCE493" w14:textId="77777777" w:rsidR="001C3A33" w:rsidRPr="00A45851" w:rsidRDefault="009E2C4C" w:rsidP="00B9286B">
      <w:pPr>
        <w:tabs>
          <w:tab w:val="left" w:pos="-720"/>
          <w:tab w:val="left" w:pos="0"/>
          <w:tab w:val="left" w:pos="720"/>
          <w:tab w:val="left" w:pos="1440"/>
          <w:tab w:val="left" w:pos="2160"/>
          <w:tab w:val="left" w:pos="2880"/>
          <w:tab w:val="left" w:pos="3600"/>
          <w:tab w:val="left" w:pos="4320"/>
          <w:tab w:val="left" w:pos="5040"/>
        </w:tabs>
        <w:suppressAutoHyphens/>
        <w:spacing w:after="120" w:line="220" w:lineRule="exact"/>
        <w:rPr>
          <w:rFonts w:ascii="Garamond" w:hAnsi="Garamond" w:cs="Arial"/>
          <w:b/>
          <w:spacing w:val="-2"/>
          <w:szCs w:val="24"/>
          <w:lang w:val="en-GB"/>
        </w:rPr>
      </w:pPr>
      <w:r w:rsidRPr="00A45851">
        <w:rPr>
          <w:rFonts w:ascii="Garamond" w:hAnsi="Garamond" w:cs="Arial"/>
          <w:b/>
          <w:spacing w:val="-2"/>
          <w:szCs w:val="24"/>
          <w:lang w:val="en-GB"/>
        </w:rPr>
        <w:t>Laura Summers was elected</w:t>
      </w:r>
      <w:r w:rsidR="000D6210" w:rsidRPr="00A45851">
        <w:rPr>
          <w:rFonts w:ascii="Garamond" w:hAnsi="Garamond" w:cs="Arial"/>
          <w:b/>
          <w:spacing w:val="-2"/>
          <w:szCs w:val="24"/>
          <w:lang w:val="en-GB"/>
        </w:rPr>
        <w:t xml:space="preserve"> as VP Administration. </w:t>
      </w:r>
      <w:r w:rsidR="00B9286B" w:rsidRPr="00A45851">
        <w:rPr>
          <w:rFonts w:ascii="Garamond" w:hAnsi="Garamond" w:cs="Arial"/>
          <w:b/>
          <w:spacing w:val="-2"/>
          <w:szCs w:val="24"/>
          <w:lang w:val="en-GB"/>
        </w:rPr>
        <w:br/>
      </w:r>
    </w:p>
    <w:p w14:paraId="18D9DDA1" w14:textId="77777777" w:rsidR="001C3A33" w:rsidRPr="00A45851" w:rsidRDefault="001C3A33" w:rsidP="00B9286B">
      <w:pPr>
        <w:tabs>
          <w:tab w:val="left" w:pos="-720"/>
          <w:tab w:val="left" w:pos="0"/>
          <w:tab w:val="left" w:pos="720"/>
          <w:tab w:val="left" w:pos="1440"/>
          <w:tab w:val="left" w:pos="2160"/>
          <w:tab w:val="left" w:pos="2880"/>
          <w:tab w:val="left" w:pos="3600"/>
          <w:tab w:val="left" w:pos="4320"/>
          <w:tab w:val="left" w:pos="5040"/>
        </w:tabs>
        <w:suppressAutoHyphens/>
        <w:spacing w:after="120" w:line="220" w:lineRule="exact"/>
        <w:rPr>
          <w:rFonts w:ascii="Garamond" w:hAnsi="Garamond" w:cs="Arial"/>
          <w:spacing w:val="-2"/>
          <w:szCs w:val="24"/>
          <w:lang w:val="en-GB"/>
        </w:rPr>
      </w:pPr>
      <w:r w:rsidRPr="00A45851">
        <w:rPr>
          <w:rFonts w:ascii="Garamond" w:hAnsi="Garamond" w:cs="Arial"/>
          <w:b/>
          <w:spacing w:val="-2"/>
          <w:szCs w:val="24"/>
          <w:lang w:val="en-GB"/>
        </w:rPr>
        <w:t>Motion</w:t>
      </w:r>
      <w:r w:rsidRPr="00A45851">
        <w:rPr>
          <w:rFonts w:ascii="Garamond" w:hAnsi="Garamond" w:cs="Arial"/>
          <w:spacing w:val="-2"/>
          <w:szCs w:val="24"/>
          <w:lang w:val="en-GB"/>
        </w:rPr>
        <w:t>: “That the ballots be destroyed.”</w:t>
      </w:r>
    </w:p>
    <w:p w14:paraId="791837A3" w14:textId="77777777" w:rsidR="008C7C8B" w:rsidRPr="00A45851" w:rsidRDefault="009E2C4C" w:rsidP="00B9286B">
      <w:pPr>
        <w:tabs>
          <w:tab w:val="left" w:pos="-720"/>
          <w:tab w:val="left" w:pos="0"/>
          <w:tab w:val="left" w:pos="720"/>
          <w:tab w:val="left" w:pos="1440"/>
          <w:tab w:val="left" w:pos="2160"/>
          <w:tab w:val="left" w:pos="2880"/>
          <w:tab w:val="left" w:pos="3600"/>
          <w:tab w:val="left" w:pos="4320"/>
          <w:tab w:val="left" w:pos="5040"/>
        </w:tabs>
        <w:suppressAutoHyphens/>
        <w:spacing w:after="120" w:line="220" w:lineRule="exact"/>
        <w:rPr>
          <w:rFonts w:ascii="Garamond" w:hAnsi="Garamond" w:cs="Arial"/>
          <w:b/>
          <w:spacing w:val="-2"/>
          <w:szCs w:val="24"/>
          <w:lang w:val="en-GB"/>
        </w:rPr>
      </w:pPr>
      <w:r w:rsidRPr="00A45851">
        <w:rPr>
          <w:rFonts w:ascii="Garamond" w:hAnsi="Garamond" w:cs="Arial"/>
          <w:b/>
          <w:spacing w:val="-2"/>
          <w:szCs w:val="24"/>
          <w:lang w:val="en-GB"/>
        </w:rPr>
        <w:t>Derek Kossatz/Dave Collie</w:t>
      </w:r>
      <w:r w:rsidR="001C3A33" w:rsidRPr="00A45851">
        <w:rPr>
          <w:rFonts w:ascii="Garamond" w:hAnsi="Garamond" w:cs="Arial"/>
          <w:b/>
          <w:spacing w:val="-2"/>
          <w:szCs w:val="24"/>
          <w:lang w:val="en-GB"/>
        </w:rPr>
        <w:tab/>
      </w:r>
      <w:r w:rsidR="001C3A33" w:rsidRPr="00A45851">
        <w:rPr>
          <w:rFonts w:ascii="Garamond" w:hAnsi="Garamond" w:cs="Arial"/>
          <w:b/>
          <w:spacing w:val="-2"/>
          <w:szCs w:val="24"/>
          <w:lang w:val="en-GB"/>
        </w:rPr>
        <w:tab/>
      </w:r>
      <w:r w:rsidR="001C3A33" w:rsidRPr="00A45851">
        <w:rPr>
          <w:rFonts w:ascii="Garamond" w:hAnsi="Garamond" w:cs="Arial"/>
          <w:b/>
          <w:spacing w:val="-2"/>
          <w:szCs w:val="24"/>
          <w:lang w:val="en-GB"/>
        </w:rPr>
        <w:tab/>
        <w:t>Carried</w:t>
      </w:r>
      <w:r w:rsidR="00B9286B" w:rsidRPr="00A45851">
        <w:rPr>
          <w:rFonts w:ascii="Garamond" w:hAnsi="Garamond" w:cs="Arial"/>
          <w:b/>
          <w:spacing w:val="-2"/>
          <w:szCs w:val="24"/>
          <w:lang w:val="en-GB"/>
        </w:rPr>
        <w:br/>
      </w:r>
    </w:p>
    <w:p w14:paraId="311B535D" w14:textId="77777777" w:rsidR="008C7C8B" w:rsidRPr="00A45851" w:rsidRDefault="000A12F8" w:rsidP="00A45851">
      <w:pPr>
        <w:widowControl/>
        <w:rPr>
          <w:rFonts w:ascii="Garamond" w:hAnsi="Garamond" w:cs="Arial"/>
          <w:b/>
          <w:spacing w:val="-2"/>
          <w:szCs w:val="24"/>
          <w:lang w:val="en-GB"/>
        </w:rPr>
      </w:pPr>
      <w:r w:rsidRPr="00A45851">
        <w:rPr>
          <w:rFonts w:ascii="Garamond" w:hAnsi="Garamond" w:cs="Arial"/>
          <w:b/>
          <w:spacing w:val="-2"/>
          <w:szCs w:val="24"/>
          <w:lang w:val="en-GB"/>
        </w:rPr>
        <w:t>Secretary</w:t>
      </w:r>
    </w:p>
    <w:p w14:paraId="0059E70A" w14:textId="77777777" w:rsidR="008C7C8B" w:rsidRPr="00A45851" w:rsidRDefault="001C3A33" w:rsidP="00B9286B">
      <w:pPr>
        <w:tabs>
          <w:tab w:val="left" w:pos="-720"/>
          <w:tab w:val="left" w:pos="0"/>
          <w:tab w:val="left" w:pos="720"/>
          <w:tab w:val="left" w:pos="1440"/>
          <w:tab w:val="left" w:pos="2160"/>
          <w:tab w:val="left" w:pos="2880"/>
          <w:tab w:val="left" w:pos="3600"/>
          <w:tab w:val="left" w:pos="4320"/>
          <w:tab w:val="left" w:pos="5040"/>
        </w:tabs>
        <w:suppressAutoHyphens/>
        <w:spacing w:after="120" w:line="220" w:lineRule="exact"/>
        <w:rPr>
          <w:rFonts w:ascii="Garamond" w:hAnsi="Garamond" w:cs="Arial"/>
          <w:spacing w:val="-2"/>
          <w:szCs w:val="24"/>
          <w:lang w:val="en-GB"/>
        </w:rPr>
      </w:pPr>
      <w:r w:rsidRPr="00A45851">
        <w:rPr>
          <w:rFonts w:ascii="Garamond" w:hAnsi="Garamond" w:cs="Arial"/>
          <w:spacing w:val="-2"/>
          <w:szCs w:val="24"/>
          <w:lang w:val="en-GB"/>
        </w:rPr>
        <w:t xml:space="preserve">Chris Stefopulos will </w:t>
      </w:r>
      <w:r w:rsidR="009E2C4C" w:rsidRPr="00A45851">
        <w:rPr>
          <w:rFonts w:ascii="Garamond" w:hAnsi="Garamond" w:cs="Arial"/>
          <w:spacing w:val="-2"/>
          <w:szCs w:val="24"/>
          <w:lang w:val="en-GB"/>
        </w:rPr>
        <w:t>run.</w:t>
      </w:r>
    </w:p>
    <w:p w14:paraId="14010C5B" w14:textId="77777777" w:rsidR="00121430" w:rsidRPr="00A45851" w:rsidRDefault="009E2C4C" w:rsidP="00B9286B">
      <w:pPr>
        <w:tabs>
          <w:tab w:val="left" w:pos="-720"/>
          <w:tab w:val="left" w:pos="0"/>
          <w:tab w:val="left" w:pos="720"/>
          <w:tab w:val="left" w:pos="1440"/>
          <w:tab w:val="left" w:pos="2160"/>
          <w:tab w:val="left" w:pos="2880"/>
          <w:tab w:val="left" w:pos="3600"/>
          <w:tab w:val="left" w:pos="4320"/>
          <w:tab w:val="left" w:pos="5040"/>
        </w:tabs>
        <w:suppressAutoHyphens/>
        <w:spacing w:after="120" w:line="220" w:lineRule="exact"/>
        <w:rPr>
          <w:rFonts w:ascii="Garamond" w:hAnsi="Garamond" w:cs="Arial"/>
          <w:spacing w:val="-2"/>
          <w:szCs w:val="24"/>
          <w:lang w:val="en-GB"/>
        </w:rPr>
      </w:pPr>
      <w:r w:rsidRPr="00A45851">
        <w:rPr>
          <w:rFonts w:ascii="Garamond" w:hAnsi="Garamond" w:cs="Arial"/>
          <w:spacing w:val="-2"/>
          <w:szCs w:val="24"/>
          <w:lang w:val="en-GB"/>
        </w:rPr>
        <w:t>Jess Tang was nominated by Gary Bird and seconded by Dave Mair, Jess agrees to stand</w:t>
      </w:r>
      <w:r w:rsidR="000D6210" w:rsidRPr="00A45851">
        <w:rPr>
          <w:rFonts w:ascii="Garamond" w:hAnsi="Garamond" w:cs="Arial"/>
          <w:spacing w:val="-2"/>
          <w:szCs w:val="24"/>
          <w:lang w:val="en-GB"/>
        </w:rPr>
        <w:br/>
      </w:r>
      <w:r w:rsidR="00B9286B" w:rsidRPr="00A45851">
        <w:rPr>
          <w:rFonts w:ascii="Garamond" w:hAnsi="Garamond" w:cs="Arial"/>
          <w:spacing w:val="-2"/>
          <w:szCs w:val="24"/>
          <w:lang w:val="en-GB"/>
        </w:rPr>
        <w:br/>
      </w:r>
      <w:r w:rsidR="00121430" w:rsidRPr="00A45851">
        <w:rPr>
          <w:rFonts w:ascii="Garamond" w:hAnsi="Garamond" w:cs="Arial"/>
          <w:b/>
          <w:spacing w:val="-2"/>
          <w:szCs w:val="24"/>
          <w:lang w:val="en-GB"/>
        </w:rPr>
        <w:t>Jess Tang was elected</w:t>
      </w:r>
      <w:r w:rsidR="000D6210" w:rsidRPr="00A45851">
        <w:rPr>
          <w:rFonts w:ascii="Garamond" w:hAnsi="Garamond" w:cs="Arial"/>
          <w:b/>
          <w:spacing w:val="-2"/>
          <w:szCs w:val="24"/>
          <w:lang w:val="en-GB"/>
        </w:rPr>
        <w:t xml:space="preserve"> as Secretary. </w:t>
      </w:r>
    </w:p>
    <w:p w14:paraId="0743A880" w14:textId="77777777" w:rsidR="00121430" w:rsidRPr="00A45851" w:rsidRDefault="00121430" w:rsidP="000A12F8">
      <w:pPr>
        <w:tabs>
          <w:tab w:val="left" w:pos="-720"/>
          <w:tab w:val="left" w:pos="0"/>
          <w:tab w:val="left" w:pos="720"/>
          <w:tab w:val="left" w:pos="1440"/>
          <w:tab w:val="left" w:pos="2160"/>
          <w:tab w:val="left" w:pos="2880"/>
          <w:tab w:val="left" w:pos="3600"/>
          <w:tab w:val="left" w:pos="4320"/>
          <w:tab w:val="left" w:pos="5040"/>
        </w:tabs>
        <w:suppressAutoHyphens/>
        <w:spacing w:after="120" w:line="220" w:lineRule="exact"/>
        <w:ind w:left="720"/>
        <w:rPr>
          <w:rFonts w:ascii="Garamond" w:hAnsi="Garamond" w:cs="Arial"/>
          <w:b/>
          <w:spacing w:val="-2"/>
          <w:szCs w:val="24"/>
          <w:lang w:val="en-GB"/>
        </w:rPr>
      </w:pPr>
    </w:p>
    <w:p w14:paraId="49A3E323" w14:textId="77777777" w:rsidR="00CF212B" w:rsidRPr="00A45851" w:rsidRDefault="00CF212B" w:rsidP="00B9286B">
      <w:pPr>
        <w:tabs>
          <w:tab w:val="left" w:pos="-720"/>
          <w:tab w:val="left" w:pos="0"/>
          <w:tab w:val="left" w:pos="720"/>
          <w:tab w:val="left" w:pos="1440"/>
          <w:tab w:val="left" w:pos="2160"/>
          <w:tab w:val="left" w:pos="2880"/>
          <w:tab w:val="left" w:pos="3600"/>
          <w:tab w:val="left" w:pos="4320"/>
          <w:tab w:val="left" w:pos="5040"/>
        </w:tabs>
        <w:suppressAutoHyphens/>
        <w:spacing w:after="120" w:line="220" w:lineRule="exact"/>
        <w:rPr>
          <w:rFonts w:ascii="Garamond" w:hAnsi="Garamond" w:cs="Arial"/>
          <w:spacing w:val="-2"/>
          <w:szCs w:val="24"/>
          <w:lang w:val="en-GB"/>
        </w:rPr>
      </w:pPr>
      <w:r w:rsidRPr="00A45851">
        <w:rPr>
          <w:rFonts w:ascii="Garamond" w:hAnsi="Garamond" w:cs="Arial"/>
          <w:b/>
          <w:spacing w:val="-2"/>
          <w:szCs w:val="24"/>
          <w:lang w:val="en-GB"/>
        </w:rPr>
        <w:t>Motion</w:t>
      </w:r>
      <w:r w:rsidRPr="00A45851">
        <w:rPr>
          <w:rFonts w:ascii="Garamond" w:hAnsi="Garamond" w:cs="Arial"/>
          <w:spacing w:val="-2"/>
          <w:szCs w:val="24"/>
          <w:lang w:val="en-GB"/>
        </w:rPr>
        <w:t>: “That the ballots be destroyed.”</w:t>
      </w:r>
    </w:p>
    <w:p w14:paraId="2F4DA14B" w14:textId="77777777" w:rsidR="00CF212B" w:rsidRPr="00A45851" w:rsidRDefault="00121430" w:rsidP="00B9286B">
      <w:pPr>
        <w:tabs>
          <w:tab w:val="left" w:pos="-720"/>
          <w:tab w:val="left" w:pos="0"/>
          <w:tab w:val="left" w:pos="720"/>
          <w:tab w:val="left" w:pos="1440"/>
          <w:tab w:val="left" w:pos="2160"/>
          <w:tab w:val="left" w:pos="2880"/>
          <w:tab w:val="left" w:pos="3600"/>
          <w:tab w:val="left" w:pos="4320"/>
          <w:tab w:val="left" w:pos="5040"/>
        </w:tabs>
        <w:suppressAutoHyphens/>
        <w:spacing w:after="120" w:line="220" w:lineRule="exact"/>
        <w:rPr>
          <w:rFonts w:ascii="Garamond" w:hAnsi="Garamond" w:cs="Arial"/>
          <w:b/>
          <w:spacing w:val="-2"/>
          <w:szCs w:val="24"/>
          <w:lang w:val="en-GB"/>
        </w:rPr>
      </w:pPr>
      <w:r w:rsidRPr="00A45851">
        <w:rPr>
          <w:rFonts w:ascii="Garamond" w:hAnsi="Garamond" w:cs="Arial"/>
          <w:b/>
          <w:spacing w:val="-2"/>
          <w:szCs w:val="24"/>
          <w:lang w:val="en-GB"/>
        </w:rPr>
        <w:t>Marlon Sherland</w:t>
      </w:r>
      <w:r w:rsidR="00CF212B" w:rsidRPr="00A45851">
        <w:rPr>
          <w:rFonts w:ascii="Garamond" w:hAnsi="Garamond" w:cs="Arial"/>
          <w:b/>
          <w:spacing w:val="-2"/>
          <w:szCs w:val="24"/>
          <w:lang w:val="en-GB"/>
        </w:rPr>
        <w:t>/</w:t>
      </w:r>
      <w:r w:rsidRPr="00A45851">
        <w:rPr>
          <w:rFonts w:ascii="Garamond" w:hAnsi="Garamond" w:cs="Arial"/>
          <w:b/>
          <w:spacing w:val="-2"/>
          <w:szCs w:val="24"/>
          <w:lang w:val="en-GB"/>
        </w:rPr>
        <w:t>Gary Bird</w:t>
      </w:r>
      <w:r w:rsidR="00CF212B" w:rsidRPr="00A45851">
        <w:rPr>
          <w:rFonts w:ascii="Garamond" w:hAnsi="Garamond" w:cs="Arial"/>
          <w:b/>
          <w:spacing w:val="-2"/>
          <w:szCs w:val="24"/>
          <w:lang w:val="en-GB"/>
        </w:rPr>
        <w:tab/>
      </w:r>
      <w:r w:rsidR="00CF212B" w:rsidRPr="00A45851">
        <w:rPr>
          <w:rFonts w:ascii="Garamond" w:hAnsi="Garamond" w:cs="Arial"/>
          <w:b/>
          <w:spacing w:val="-2"/>
          <w:szCs w:val="24"/>
          <w:lang w:val="en-GB"/>
        </w:rPr>
        <w:tab/>
      </w:r>
      <w:r w:rsidR="00CF212B" w:rsidRPr="00A45851">
        <w:rPr>
          <w:rFonts w:ascii="Garamond" w:hAnsi="Garamond" w:cs="Arial"/>
          <w:b/>
          <w:spacing w:val="-2"/>
          <w:szCs w:val="24"/>
          <w:lang w:val="en-GB"/>
        </w:rPr>
        <w:tab/>
        <w:t>Carried</w:t>
      </w:r>
    </w:p>
    <w:p w14:paraId="503195A8" w14:textId="77777777" w:rsidR="00CF212B" w:rsidRPr="00A45851" w:rsidRDefault="00CF212B" w:rsidP="00CF212B">
      <w:pPr>
        <w:tabs>
          <w:tab w:val="left" w:pos="-720"/>
          <w:tab w:val="left" w:pos="0"/>
          <w:tab w:val="left" w:pos="720"/>
          <w:tab w:val="left" w:pos="1440"/>
          <w:tab w:val="left" w:pos="2160"/>
          <w:tab w:val="left" w:pos="2880"/>
          <w:tab w:val="left" w:pos="3600"/>
          <w:tab w:val="left" w:pos="4320"/>
          <w:tab w:val="left" w:pos="5040"/>
        </w:tabs>
        <w:suppressAutoHyphens/>
        <w:spacing w:after="120" w:line="220" w:lineRule="exact"/>
        <w:ind w:left="720"/>
        <w:rPr>
          <w:rFonts w:ascii="Garamond" w:hAnsi="Garamond" w:cs="Arial"/>
          <w:b/>
          <w:spacing w:val="-2"/>
          <w:szCs w:val="24"/>
          <w:lang w:val="en-GB"/>
        </w:rPr>
      </w:pPr>
    </w:p>
    <w:p w14:paraId="19473EF3" w14:textId="77777777" w:rsidR="008C7C8B" w:rsidRPr="00A45851" w:rsidRDefault="00F1539C" w:rsidP="000A12F8">
      <w:pPr>
        <w:tabs>
          <w:tab w:val="left" w:pos="-720"/>
          <w:tab w:val="left" w:pos="0"/>
          <w:tab w:val="left" w:pos="720"/>
          <w:tab w:val="left" w:pos="1440"/>
          <w:tab w:val="left" w:pos="2160"/>
          <w:tab w:val="left" w:pos="2880"/>
          <w:tab w:val="left" w:pos="3600"/>
          <w:tab w:val="left" w:pos="4320"/>
          <w:tab w:val="left" w:pos="5040"/>
        </w:tabs>
        <w:suppressAutoHyphens/>
        <w:spacing w:after="120" w:line="220" w:lineRule="exact"/>
        <w:ind w:left="720"/>
        <w:rPr>
          <w:rFonts w:ascii="Garamond" w:hAnsi="Garamond" w:cs="Arial"/>
          <w:b/>
          <w:spacing w:val="-2"/>
          <w:szCs w:val="24"/>
          <w:lang w:val="en-GB"/>
        </w:rPr>
      </w:pPr>
      <w:r w:rsidRPr="00A45851">
        <w:rPr>
          <w:rFonts w:ascii="Garamond" w:hAnsi="Garamond" w:cs="Arial"/>
          <w:b/>
          <w:spacing w:val="-2"/>
          <w:szCs w:val="24"/>
          <w:lang w:val="en-GB"/>
        </w:rPr>
        <w:t xml:space="preserve">Minutes were passed over to Jess Tang, </w:t>
      </w:r>
      <w:r w:rsidR="002379F5" w:rsidRPr="00A45851">
        <w:rPr>
          <w:rFonts w:ascii="Garamond" w:hAnsi="Garamond" w:cs="Arial"/>
          <w:b/>
          <w:spacing w:val="-2"/>
          <w:szCs w:val="24"/>
          <w:lang w:val="en-GB"/>
        </w:rPr>
        <w:t xml:space="preserve">newly elected </w:t>
      </w:r>
      <w:r w:rsidRPr="00A45851">
        <w:rPr>
          <w:rFonts w:ascii="Garamond" w:hAnsi="Garamond" w:cs="Arial"/>
          <w:b/>
          <w:spacing w:val="-2"/>
          <w:szCs w:val="24"/>
          <w:lang w:val="en-GB"/>
        </w:rPr>
        <w:t>OAWA Secretary</w:t>
      </w:r>
      <w:r w:rsidR="00486595" w:rsidRPr="00A45851">
        <w:rPr>
          <w:rFonts w:ascii="Garamond" w:hAnsi="Garamond" w:cs="Arial"/>
          <w:b/>
          <w:spacing w:val="-2"/>
          <w:szCs w:val="24"/>
          <w:lang w:val="en-GB"/>
        </w:rPr>
        <w:br/>
      </w:r>
    </w:p>
    <w:p w14:paraId="5D46BFDA" w14:textId="77777777" w:rsidR="00486595" w:rsidRPr="00A45851" w:rsidRDefault="00486595" w:rsidP="00486595">
      <w:pPr>
        <w:tabs>
          <w:tab w:val="left" w:pos="-720"/>
          <w:tab w:val="left" w:pos="0"/>
          <w:tab w:val="left" w:pos="720"/>
          <w:tab w:val="left" w:pos="1440"/>
          <w:tab w:val="left" w:pos="2160"/>
          <w:tab w:val="left" w:pos="2880"/>
          <w:tab w:val="left" w:pos="3600"/>
          <w:tab w:val="left" w:pos="4320"/>
          <w:tab w:val="left" w:pos="5040"/>
        </w:tabs>
        <w:suppressAutoHyphens/>
        <w:spacing w:after="120" w:line="220" w:lineRule="exact"/>
        <w:rPr>
          <w:rFonts w:ascii="Garamond" w:hAnsi="Garamond" w:cs="Arial"/>
          <w:spacing w:val="-2"/>
          <w:szCs w:val="24"/>
          <w:lang w:val="en-GB"/>
        </w:rPr>
      </w:pPr>
      <w:r w:rsidRPr="00A45851">
        <w:rPr>
          <w:rFonts w:ascii="Garamond" w:hAnsi="Garamond" w:cs="Arial"/>
          <w:b/>
          <w:spacing w:val="-2"/>
          <w:szCs w:val="24"/>
          <w:lang w:val="en-GB"/>
        </w:rPr>
        <w:t>Treasurer:</w:t>
      </w:r>
      <w:r w:rsidRPr="00A45851">
        <w:rPr>
          <w:rFonts w:ascii="Garamond" w:hAnsi="Garamond" w:cs="Arial"/>
          <w:spacing w:val="-2"/>
          <w:szCs w:val="24"/>
          <w:lang w:val="en-GB"/>
        </w:rPr>
        <w:t xml:space="preserve"> </w:t>
      </w:r>
      <w:r w:rsidR="000D6210" w:rsidRPr="00A45851">
        <w:rPr>
          <w:rFonts w:ascii="Garamond" w:hAnsi="Garamond" w:cs="Arial"/>
          <w:spacing w:val="-2"/>
          <w:szCs w:val="24"/>
          <w:lang w:val="en-GB"/>
        </w:rPr>
        <w:br/>
        <w:t>Sheldon Francis will run.</w:t>
      </w:r>
      <w:r w:rsidR="000D6210" w:rsidRPr="00A45851">
        <w:rPr>
          <w:rFonts w:ascii="Garamond" w:hAnsi="Garamond" w:cs="Arial"/>
          <w:spacing w:val="-2"/>
          <w:szCs w:val="24"/>
          <w:lang w:val="en-GB"/>
        </w:rPr>
        <w:br/>
        <w:t xml:space="preserve">Steve Suraci nominated by Gary Bird, seconded by Neal Ewers. Steve agrees to stand. </w:t>
      </w:r>
      <w:r w:rsidR="000D6210" w:rsidRPr="00A45851">
        <w:rPr>
          <w:rFonts w:ascii="Garamond" w:hAnsi="Garamond" w:cs="Arial"/>
          <w:spacing w:val="-2"/>
          <w:szCs w:val="24"/>
          <w:lang w:val="en-GB"/>
        </w:rPr>
        <w:br/>
      </w:r>
      <w:r w:rsidR="000D6210" w:rsidRPr="00A45851">
        <w:rPr>
          <w:rFonts w:ascii="Garamond" w:hAnsi="Garamond" w:cs="Arial"/>
          <w:spacing w:val="-2"/>
          <w:szCs w:val="24"/>
          <w:lang w:val="en-GB"/>
        </w:rPr>
        <w:br/>
      </w:r>
      <w:r w:rsidR="000D6210" w:rsidRPr="00A45851">
        <w:rPr>
          <w:rFonts w:ascii="Garamond" w:hAnsi="Garamond" w:cs="Arial"/>
          <w:b/>
          <w:spacing w:val="-2"/>
          <w:szCs w:val="24"/>
          <w:lang w:val="en-GB"/>
        </w:rPr>
        <w:t xml:space="preserve">Steve </w:t>
      </w:r>
      <w:r w:rsidR="009C599C" w:rsidRPr="00A45851">
        <w:rPr>
          <w:rFonts w:ascii="Garamond" w:hAnsi="Garamond" w:cs="Arial"/>
          <w:b/>
          <w:spacing w:val="-2"/>
          <w:szCs w:val="24"/>
          <w:lang w:val="en-GB"/>
        </w:rPr>
        <w:t>Suraci</w:t>
      </w:r>
      <w:r w:rsidR="000D6210" w:rsidRPr="00A45851">
        <w:rPr>
          <w:rFonts w:ascii="Garamond" w:hAnsi="Garamond" w:cs="Arial"/>
          <w:b/>
          <w:spacing w:val="-2"/>
          <w:szCs w:val="24"/>
          <w:lang w:val="en-GB"/>
        </w:rPr>
        <w:t xml:space="preserve"> elected as Treasurer</w:t>
      </w:r>
      <w:r w:rsidR="000D6210" w:rsidRPr="00A45851">
        <w:rPr>
          <w:rFonts w:ascii="Garamond" w:hAnsi="Garamond" w:cs="Arial"/>
          <w:spacing w:val="-2"/>
          <w:szCs w:val="24"/>
          <w:lang w:val="en-GB"/>
        </w:rPr>
        <w:t xml:space="preserve">. </w:t>
      </w:r>
      <w:r w:rsidR="000D6210" w:rsidRPr="00A45851">
        <w:rPr>
          <w:rFonts w:ascii="Garamond" w:hAnsi="Garamond" w:cs="Arial"/>
          <w:spacing w:val="-2"/>
          <w:szCs w:val="24"/>
          <w:lang w:val="en-GB"/>
        </w:rPr>
        <w:br/>
      </w:r>
    </w:p>
    <w:p w14:paraId="7E3AE449" w14:textId="77777777" w:rsidR="000D6210" w:rsidRPr="00A45851" w:rsidRDefault="000D6210" w:rsidP="000D6210">
      <w:pPr>
        <w:tabs>
          <w:tab w:val="left" w:pos="-720"/>
          <w:tab w:val="left" w:pos="0"/>
          <w:tab w:val="left" w:pos="720"/>
          <w:tab w:val="left" w:pos="1440"/>
          <w:tab w:val="left" w:pos="2160"/>
          <w:tab w:val="left" w:pos="2880"/>
          <w:tab w:val="left" w:pos="3600"/>
          <w:tab w:val="left" w:pos="4320"/>
          <w:tab w:val="left" w:pos="5040"/>
        </w:tabs>
        <w:suppressAutoHyphens/>
        <w:spacing w:after="120" w:line="220" w:lineRule="exact"/>
        <w:rPr>
          <w:rFonts w:ascii="Garamond" w:hAnsi="Garamond" w:cs="Arial"/>
          <w:spacing w:val="-2"/>
          <w:szCs w:val="24"/>
          <w:lang w:val="en-GB"/>
        </w:rPr>
      </w:pPr>
      <w:r w:rsidRPr="00A45851">
        <w:rPr>
          <w:rFonts w:ascii="Garamond" w:hAnsi="Garamond" w:cs="Arial"/>
          <w:b/>
          <w:spacing w:val="-2"/>
          <w:szCs w:val="24"/>
          <w:lang w:val="en-GB"/>
        </w:rPr>
        <w:t>Motion</w:t>
      </w:r>
      <w:r w:rsidRPr="00A45851">
        <w:rPr>
          <w:rFonts w:ascii="Garamond" w:hAnsi="Garamond" w:cs="Arial"/>
          <w:spacing w:val="-2"/>
          <w:szCs w:val="24"/>
          <w:lang w:val="en-GB"/>
        </w:rPr>
        <w:t>: “That the ballots be destroyed.”</w:t>
      </w:r>
    </w:p>
    <w:p w14:paraId="3454B969" w14:textId="77777777" w:rsidR="000D6210" w:rsidRPr="00A45851" w:rsidRDefault="000D6210" w:rsidP="000D6210">
      <w:pPr>
        <w:tabs>
          <w:tab w:val="left" w:pos="-720"/>
          <w:tab w:val="left" w:pos="0"/>
          <w:tab w:val="left" w:pos="720"/>
          <w:tab w:val="left" w:pos="1440"/>
          <w:tab w:val="left" w:pos="2160"/>
          <w:tab w:val="left" w:pos="2880"/>
          <w:tab w:val="left" w:pos="3600"/>
          <w:tab w:val="left" w:pos="4320"/>
          <w:tab w:val="left" w:pos="5040"/>
        </w:tabs>
        <w:suppressAutoHyphens/>
        <w:spacing w:after="120" w:line="220" w:lineRule="exact"/>
        <w:rPr>
          <w:rFonts w:ascii="Garamond" w:hAnsi="Garamond" w:cs="Arial"/>
          <w:b/>
          <w:spacing w:val="-2"/>
          <w:szCs w:val="24"/>
          <w:lang w:val="en-GB"/>
        </w:rPr>
      </w:pPr>
      <w:r w:rsidRPr="00A45851">
        <w:rPr>
          <w:rFonts w:ascii="Garamond" w:hAnsi="Garamond" w:cs="Arial"/>
          <w:b/>
          <w:spacing w:val="-2"/>
          <w:szCs w:val="24"/>
          <w:lang w:val="en-GB"/>
        </w:rPr>
        <w:t>Marlon Sherland/Gary Bird</w:t>
      </w:r>
      <w:r w:rsidRPr="00A45851">
        <w:rPr>
          <w:rFonts w:ascii="Garamond" w:hAnsi="Garamond" w:cs="Arial"/>
          <w:b/>
          <w:spacing w:val="-2"/>
          <w:szCs w:val="24"/>
          <w:lang w:val="en-GB"/>
        </w:rPr>
        <w:tab/>
      </w:r>
      <w:r w:rsidRPr="00A45851">
        <w:rPr>
          <w:rFonts w:ascii="Garamond" w:hAnsi="Garamond" w:cs="Arial"/>
          <w:b/>
          <w:spacing w:val="-2"/>
          <w:szCs w:val="24"/>
          <w:lang w:val="en-GB"/>
        </w:rPr>
        <w:tab/>
      </w:r>
      <w:r w:rsidRPr="00A45851">
        <w:rPr>
          <w:rFonts w:ascii="Garamond" w:hAnsi="Garamond" w:cs="Arial"/>
          <w:b/>
          <w:spacing w:val="-2"/>
          <w:szCs w:val="24"/>
          <w:lang w:val="en-GB"/>
        </w:rPr>
        <w:tab/>
        <w:t>Carried</w:t>
      </w:r>
    </w:p>
    <w:p w14:paraId="3159B269" w14:textId="77777777" w:rsidR="000D6210" w:rsidRPr="00A45851" w:rsidRDefault="000D6210" w:rsidP="000D6210">
      <w:pPr>
        <w:tabs>
          <w:tab w:val="left" w:pos="-720"/>
          <w:tab w:val="left" w:pos="0"/>
          <w:tab w:val="left" w:pos="720"/>
          <w:tab w:val="left" w:pos="1440"/>
          <w:tab w:val="left" w:pos="2160"/>
          <w:tab w:val="left" w:pos="2880"/>
          <w:tab w:val="left" w:pos="3600"/>
          <w:tab w:val="left" w:pos="4320"/>
          <w:tab w:val="left" w:pos="5040"/>
        </w:tabs>
        <w:suppressAutoHyphens/>
        <w:spacing w:after="120" w:line="220" w:lineRule="exact"/>
        <w:rPr>
          <w:rFonts w:ascii="Garamond" w:hAnsi="Garamond" w:cs="Arial"/>
          <w:spacing w:val="-2"/>
          <w:szCs w:val="24"/>
          <w:lang w:val="en-GB"/>
        </w:rPr>
      </w:pPr>
      <w:r w:rsidRPr="00A45851">
        <w:rPr>
          <w:rFonts w:ascii="Garamond" w:hAnsi="Garamond" w:cs="Arial"/>
          <w:b/>
          <w:spacing w:val="-2"/>
          <w:szCs w:val="24"/>
          <w:lang w:val="en-GB"/>
        </w:rPr>
        <w:br/>
        <w:t xml:space="preserve">VP Communications &amp; Promotions </w:t>
      </w:r>
      <w:r w:rsidRPr="00A45851">
        <w:rPr>
          <w:rFonts w:ascii="Garamond" w:hAnsi="Garamond" w:cs="Arial"/>
          <w:spacing w:val="-2"/>
          <w:szCs w:val="24"/>
          <w:lang w:val="en-GB"/>
        </w:rPr>
        <w:t xml:space="preserve">is now vacated by Steve </w:t>
      </w:r>
      <w:r w:rsidR="009C599C" w:rsidRPr="00A45851">
        <w:rPr>
          <w:rFonts w:ascii="Garamond" w:hAnsi="Garamond" w:cs="Arial"/>
          <w:spacing w:val="-2"/>
          <w:szCs w:val="24"/>
          <w:lang w:val="en-GB"/>
        </w:rPr>
        <w:t>Suraci</w:t>
      </w:r>
      <w:r w:rsidRPr="00A45851">
        <w:rPr>
          <w:rFonts w:ascii="Garamond" w:hAnsi="Garamond" w:cs="Arial"/>
          <w:spacing w:val="-2"/>
          <w:szCs w:val="24"/>
          <w:lang w:val="en-GB"/>
        </w:rPr>
        <w:t xml:space="preserve">. </w:t>
      </w:r>
      <w:r w:rsidRPr="00A45851">
        <w:rPr>
          <w:rFonts w:ascii="Garamond" w:hAnsi="Garamond" w:cs="Arial"/>
          <w:b/>
          <w:spacing w:val="-2"/>
          <w:szCs w:val="24"/>
          <w:lang w:val="en-GB"/>
        </w:rPr>
        <w:br/>
      </w:r>
      <w:r w:rsidRPr="00A45851">
        <w:rPr>
          <w:rFonts w:ascii="Garamond" w:hAnsi="Garamond" w:cs="Arial"/>
          <w:b/>
          <w:spacing w:val="-2"/>
          <w:szCs w:val="24"/>
          <w:lang w:val="en-GB"/>
        </w:rPr>
        <w:br/>
      </w:r>
      <w:r w:rsidRPr="00A45851">
        <w:rPr>
          <w:rFonts w:ascii="Garamond" w:hAnsi="Garamond" w:cs="Arial"/>
          <w:spacing w:val="-2"/>
          <w:szCs w:val="24"/>
          <w:lang w:val="en-GB"/>
        </w:rPr>
        <w:t>Sheldon Francis nominated by Dave Coll</w:t>
      </w:r>
      <w:r w:rsidR="009C599C" w:rsidRPr="00A45851">
        <w:rPr>
          <w:rFonts w:ascii="Garamond" w:hAnsi="Garamond" w:cs="Arial"/>
          <w:spacing w:val="-2"/>
          <w:szCs w:val="24"/>
          <w:lang w:val="en-GB"/>
        </w:rPr>
        <w:t>ie</w:t>
      </w:r>
      <w:r w:rsidRPr="00A45851">
        <w:rPr>
          <w:rFonts w:ascii="Garamond" w:hAnsi="Garamond" w:cs="Arial"/>
          <w:spacing w:val="-2"/>
          <w:szCs w:val="24"/>
          <w:lang w:val="en-GB"/>
        </w:rPr>
        <w:t xml:space="preserve"> and seconded by Chris Stefopulos. Sh</w:t>
      </w:r>
      <w:r w:rsidR="007147B7" w:rsidRPr="00A45851">
        <w:rPr>
          <w:rFonts w:ascii="Garamond" w:hAnsi="Garamond" w:cs="Arial"/>
          <w:spacing w:val="-2"/>
          <w:szCs w:val="24"/>
          <w:lang w:val="en-GB"/>
        </w:rPr>
        <w:t xml:space="preserve">eldon agrees to stand. </w:t>
      </w:r>
      <w:r w:rsidR="007147B7" w:rsidRPr="00A45851">
        <w:rPr>
          <w:rFonts w:ascii="Garamond" w:hAnsi="Garamond" w:cs="Arial"/>
          <w:spacing w:val="-2"/>
          <w:szCs w:val="24"/>
          <w:lang w:val="en-GB"/>
        </w:rPr>
        <w:br/>
        <w:t>Ryan Lue</w:t>
      </w:r>
      <w:r w:rsidRPr="00A45851">
        <w:rPr>
          <w:rFonts w:ascii="Garamond" w:hAnsi="Garamond" w:cs="Arial"/>
          <w:spacing w:val="-2"/>
          <w:szCs w:val="24"/>
          <w:lang w:val="en-GB"/>
        </w:rPr>
        <w:t xml:space="preserve"> nominated by Ed Zinger, seconded by Gary Bird. Ryan withdraws. </w:t>
      </w:r>
      <w:r w:rsidRPr="00A45851">
        <w:rPr>
          <w:rFonts w:ascii="Garamond" w:hAnsi="Garamond" w:cs="Arial"/>
          <w:spacing w:val="-2"/>
          <w:szCs w:val="24"/>
          <w:lang w:val="en-GB"/>
        </w:rPr>
        <w:br/>
        <w:t xml:space="preserve">Neal Ewers nominated by Dave Mair and seconded by Gary Bird. Neal agrees to stand. </w:t>
      </w:r>
      <w:r w:rsidRPr="00A45851">
        <w:rPr>
          <w:rFonts w:ascii="Garamond" w:hAnsi="Garamond" w:cs="Arial"/>
          <w:spacing w:val="-2"/>
          <w:szCs w:val="24"/>
          <w:lang w:val="en-GB"/>
        </w:rPr>
        <w:br/>
      </w:r>
      <w:r w:rsidRPr="00A45851">
        <w:rPr>
          <w:rFonts w:ascii="Garamond" w:hAnsi="Garamond" w:cs="Arial"/>
          <w:spacing w:val="-2"/>
          <w:szCs w:val="24"/>
          <w:lang w:val="en-GB"/>
        </w:rPr>
        <w:br/>
      </w:r>
      <w:r w:rsidRPr="00A45851">
        <w:rPr>
          <w:rFonts w:ascii="Garamond" w:hAnsi="Garamond" w:cs="Arial"/>
          <w:b/>
          <w:spacing w:val="-2"/>
          <w:szCs w:val="24"/>
          <w:lang w:val="en-GB"/>
        </w:rPr>
        <w:t>Sheldon Francis elected as VP Communications &amp; Treasurer</w:t>
      </w:r>
      <w:r w:rsidRPr="00A45851">
        <w:rPr>
          <w:rFonts w:ascii="Garamond" w:hAnsi="Garamond" w:cs="Arial"/>
          <w:spacing w:val="-2"/>
          <w:szCs w:val="24"/>
          <w:lang w:val="en-GB"/>
        </w:rPr>
        <w:t xml:space="preserve">. </w:t>
      </w:r>
    </w:p>
    <w:p w14:paraId="591E21A3" w14:textId="77777777" w:rsidR="000D6210" w:rsidRPr="00A45851" w:rsidRDefault="000D6210" w:rsidP="000D6210">
      <w:pPr>
        <w:tabs>
          <w:tab w:val="left" w:pos="-720"/>
          <w:tab w:val="left" w:pos="0"/>
          <w:tab w:val="left" w:pos="720"/>
          <w:tab w:val="left" w:pos="1440"/>
          <w:tab w:val="left" w:pos="2160"/>
          <w:tab w:val="left" w:pos="2880"/>
          <w:tab w:val="left" w:pos="3600"/>
          <w:tab w:val="left" w:pos="4320"/>
          <w:tab w:val="left" w:pos="5040"/>
        </w:tabs>
        <w:suppressAutoHyphens/>
        <w:spacing w:after="120" w:line="220" w:lineRule="exact"/>
        <w:rPr>
          <w:rFonts w:ascii="Garamond" w:hAnsi="Garamond" w:cs="Arial"/>
          <w:spacing w:val="-2"/>
          <w:szCs w:val="24"/>
          <w:lang w:val="en-GB"/>
        </w:rPr>
      </w:pPr>
      <w:r w:rsidRPr="00A45851">
        <w:rPr>
          <w:rFonts w:ascii="Garamond" w:hAnsi="Garamond" w:cs="Arial"/>
          <w:spacing w:val="-2"/>
          <w:szCs w:val="24"/>
          <w:lang w:val="en-GB"/>
        </w:rPr>
        <w:br/>
      </w:r>
      <w:r w:rsidRPr="00A45851">
        <w:rPr>
          <w:rFonts w:ascii="Garamond" w:hAnsi="Garamond" w:cs="Arial"/>
          <w:b/>
          <w:spacing w:val="-2"/>
          <w:szCs w:val="24"/>
          <w:lang w:val="en-GB"/>
        </w:rPr>
        <w:t xml:space="preserve"> Motion</w:t>
      </w:r>
      <w:r w:rsidRPr="00A45851">
        <w:rPr>
          <w:rFonts w:ascii="Garamond" w:hAnsi="Garamond" w:cs="Arial"/>
          <w:spacing w:val="-2"/>
          <w:szCs w:val="24"/>
          <w:lang w:val="en-GB"/>
        </w:rPr>
        <w:t>: “That the ballots be destroyed.”</w:t>
      </w:r>
    </w:p>
    <w:p w14:paraId="73FD4C98" w14:textId="77777777" w:rsidR="000D6210" w:rsidRPr="00A45851" w:rsidRDefault="000D6210" w:rsidP="000D6210">
      <w:pPr>
        <w:tabs>
          <w:tab w:val="left" w:pos="-720"/>
          <w:tab w:val="left" w:pos="0"/>
          <w:tab w:val="left" w:pos="720"/>
          <w:tab w:val="left" w:pos="1440"/>
          <w:tab w:val="left" w:pos="2160"/>
          <w:tab w:val="left" w:pos="2880"/>
          <w:tab w:val="left" w:pos="3600"/>
          <w:tab w:val="left" w:pos="4320"/>
          <w:tab w:val="left" w:pos="5040"/>
        </w:tabs>
        <w:suppressAutoHyphens/>
        <w:spacing w:after="120" w:line="220" w:lineRule="exact"/>
        <w:rPr>
          <w:rFonts w:ascii="Garamond" w:hAnsi="Garamond" w:cs="Arial"/>
          <w:b/>
          <w:spacing w:val="-2"/>
          <w:szCs w:val="24"/>
          <w:lang w:val="en-GB"/>
        </w:rPr>
      </w:pPr>
      <w:r w:rsidRPr="00A45851">
        <w:rPr>
          <w:rFonts w:ascii="Garamond" w:hAnsi="Garamond" w:cs="Arial"/>
          <w:b/>
          <w:spacing w:val="-2"/>
          <w:szCs w:val="24"/>
          <w:lang w:val="en-GB"/>
        </w:rPr>
        <w:t>Marlon Sherland/Neal Ewers</w:t>
      </w:r>
      <w:r w:rsidRPr="00A45851">
        <w:rPr>
          <w:rFonts w:ascii="Garamond" w:hAnsi="Garamond" w:cs="Arial"/>
          <w:b/>
          <w:spacing w:val="-2"/>
          <w:szCs w:val="24"/>
          <w:lang w:val="en-GB"/>
        </w:rPr>
        <w:tab/>
      </w:r>
      <w:r w:rsidRPr="00A45851">
        <w:rPr>
          <w:rFonts w:ascii="Garamond" w:hAnsi="Garamond" w:cs="Arial"/>
          <w:b/>
          <w:spacing w:val="-2"/>
          <w:szCs w:val="24"/>
          <w:lang w:val="en-GB"/>
        </w:rPr>
        <w:tab/>
      </w:r>
      <w:r w:rsidRPr="00A45851">
        <w:rPr>
          <w:rFonts w:ascii="Garamond" w:hAnsi="Garamond" w:cs="Arial"/>
          <w:b/>
          <w:spacing w:val="-2"/>
          <w:szCs w:val="24"/>
          <w:lang w:val="en-GB"/>
        </w:rPr>
        <w:tab/>
        <w:t>Carried</w:t>
      </w:r>
    </w:p>
    <w:p w14:paraId="57705003" w14:textId="77777777" w:rsidR="000D6210" w:rsidRPr="00A45851" w:rsidRDefault="000D6210" w:rsidP="000D6210">
      <w:pPr>
        <w:tabs>
          <w:tab w:val="left" w:pos="-720"/>
          <w:tab w:val="left" w:pos="0"/>
          <w:tab w:val="left" w:pos="720"/>
          <w:tab w:val="left" w:pos="1440"/>
          <w:tab w:val="left" w:pos="2160"/>
          <w:tab w:val="left" w:pos="2880"/>
          <w:tab w:val="left" w:pos="3600"/>
          <w:tab w:val="left" w:pos="4320"/>
          <w:tab w:val="left" w:pos="5040"/>
        </w:tabs>
        <w:suppressAutoHyphens/>
        <w:spacing w:after="120" w:line="220" w:lineRule="exact"/>
        <w:rPr>
          <w:rFonts w:ascii="Garamond" w:hAnsi="Garamond" w:cs="Arial"/>
          <w:b/>
          <w:spacing w:val="-2"/>
          <w:szCs w:val="24"/>
          <w:lang w:val="en-GB"/>
        </w:rPr>
      </w:pPr>
    </w:p>
    <w:p w14:paraId="0ABA7968" w14:textId="77777777" w:rsidR="000D6210" w:rsidRPr="00A45851" w:rsidRDefault="000D6210" w:rsidP="009C599C">
      <w:pPr>
        <w:tabs>
          <w:tab w:val="left" w:pos="-720"/>
          <w:tab w:val="left" w:pos="0"/>
          <w:tab w:val="left" w:pos="720"/>
          <w:tab w:val="left" w:pos="1440"/>
          <w:tab w:val="left" w:pos="2160"/>
          <w:tab w:val="left" w:pos="2880"/>
          <w:tab w:val="left" w:pos="3600"/>
          <w:tab w:val="left" w:pos="4320"/>
          <w:tab w:val="left" w:pos="5040"/>
        </w:tabs>
        <w:suppressAutoHyphens/>
        <w:spacing w:after="120"/>
        <w:rPr>
          <w:rFonts w:ascii="Garamond" w:hAnsi="Garamond" w:cs="Arial"/>
          <w:spacing w:val="-2"/>
          <w:sz w:val="28"/>
          <w:szCs w:val="24"/>
          <w:lang w:val="en-GB"/>
        </w:rPr>
      </w:pPr>
      <w:r w:rsidRPr="00A45851">
        <w:rPr>
          <w:rFonts w:ascii="Garamond" w:hAnsi="Garamond" w:cs="Arial"/>
          <w:spacing w:val="-2"/>
          <w:sz w:val="28"/>
          <w:szCs w:val="24"/>
          <w:lang w:val="en-GB"/>
        </w:rPr>
        <w:t xml:space="preserve">6. </w:t>
      </w:r>
      <w:r w:rsidRPr="00A45851">
        <w:rPr>
          <w:rFonts w:ascii="Garamond" w:hAnsi="Garamond" w:cs="Arial"/>
          <w:b/>
          <w:spacing w:val="-2"/>
          <w:sz w:val="28"/>
          <w:szCs w:val="24"/>
          <w:lang w:val="en-GB"/>
        </w:rPr>
        <w:t xml:space="preserve">Approval of Audit firm for 2018 – 2019 and appointment of legal counsel </w:t>
      </w:r>
    </w:p>
    <w:p w14:paraId="2ED036FE" w14:textId="77777777" w:rsidR="000D6210" w:rsidRPr="00A45851" w:rsidRDefault="000D6210" w:rsidP="000D6210">
      <w:pPr>
        <w:numPr>
          <w:ilvl w:val="0"/>
          <w:numId w:val="20"/>
        </w:numPr>
        <w:tabs>
          <w:tab w:val="left" w:pos="220"/>
          <w:tab w:val="left" w:pos="720"/>
        </w:tabs>
        <w:autoSpaceDE w:val="0"/>
        <w:autoSpaceDN w:val="0"/>
        <w:adjustRightInd w:val="0"/>
        <w:spacing w:line="280" w:lineRule="atLeast"/>
        <w:ind w:hanging="720"/>
        <w:rPr>
          <w:rFonts w:ascii="Garamond" w:eastAsia="Calibri" w:hAnsi="Garamond" w:cs="Times Roman"/>
          <w:color w:val="000000"/>
          <w:szCs w:val="24"/>
          <w:lang w:eastAsia="en-CA"/>
        </w:rPr>
      </w:pPr>
      <w:r w:rsidRPr="00A45851">
        <w:rPr>
          <w:rFonts w:ascii="Garamond" w:eastAsia="Calibri" w:hAnsi="Garamond" w:cs="Times Roman"/>
          <w:color w:val="000000"/>
          <w:szCs w:val="24"/>
          <w:lang w:eastAsia="en-CA"/>
        </w:rPr>
        <w:t>Jay: suggested to skip discussion on the</w:t>
      </w:r>
      <w:r w:rsidR="009C599C" w:rsidRPr="00A45851">
        <w:rPr>
          <w:rFonts w:ascii="Garamond" w:eastAsia="Calibri" w:hAnsi="Garamond" w:cs="Times Roman"/>
          <w:color w:val="000000"/>
          <w:szCs w:val="24"/>
          <w:lang w:eastAsia="en-CA"/>
        </w:rPr>
        <w:t xml:space="preserve"> Audited Financial Statements</w:t>
      </w:r>
      <w:r w:rsidR="00A45851" w:rsidRPr="00A45851">
        <w:rPr>
          <w:rFonts w:ascii="Garamond" w:eastAsia="Calibri" w:hAnsi="Garamond" w:cs="Times Roman"/>
          <w:color w:val="000000"/>
          <w:szCs w:val="24"/>
          <w:lang w:eastAsia="en-CA"/>
        </w:rPr>
        <w:t xml:space="preserve">, </w:t>
      </w:r>
      <w:r w:rsidRPr="00A45851">
        <w:rPr>
          <w:rFonts w:ascii="Garamond" w:eastAsia="Calibri" w:hAnsi="Garamond" w:cs="Times Roman"/>
          <w:color w:val="000000"/>
          <w:szCs w:val="24"/>
          <w:lang w:eastAsia="en-CA"/>
        </w:rPr>
        <w:t xml:space="preserve">given the </w:t>
      </w:r>
      <w:r w:rsidR="00DA4C0B" w:rsidRPr="00A45851">
        <w:rPr>
          <w:rFonts w:ascii="Garamond" w:eastAsia="Calibri" w:hAnsi="Garamond" w:cs="Times Roman"/>
          <w:color w:val="000000"/>
          <w:szCs w:val="24"/>
          <w:lang w:eastAsia="en-CA"/>
        </w:rPr>
        <w:t xml:space="preserve">fact that we just elected a new </w:t>
      </w:r>
      <w:r w:rsidRPr="00A45851">
        <w:rPr>
          <w:rFonts w:ascii="Garamond" w:eastAsia="Calibri" w:hAnsi="Garamond" w:cs="Times Roman"/>
          <w:color w:val="000000"/>
          <w:szCs w:val="24"/>
          <w:lang w:eastAsia="en-CA"/>
        </w:rPr>
        <w:t xml:space="preserve">Treasurer. Let’s afford our new </w:t>
      </w:r>
      <w:r w:rsidR="009C599C" w:rsidRPr="00A45851">
        <w:rPr>
          <w:rFonts w:ascii="Garamond" w:eastAsia="Calibri" w:hAnsi="Garamond" w:cs="Times Roman"/>
          <w:color w:val="000000"/>
          <w:szCs w:val="24"/>
          <w:lang w:eastAsia="en-CA"/>
        </w:rPr>
        <w:t>T</w:t>
      </w:r>
      <w:r w:rsidRPr="00A45851">
        <w:rPr>
          <w:rFonts w:ascii="Garamond" w:eastAsia="Calibri" w:hAnsi="Garamond" w:cs="Times Roman"/>
          <w:color w:val="000000"/>
          <w:szCs w:val="24"/>
          <w:lang w:eastAsia="en-CA"/>
        </w:rPr>
        <w:t>reasurer time to review the documents. </w:t>
      </w:r>
    </w:p>
    <w:p w14:paraId="04DA6832" w14:textId="77777777" w:rsidR="000D6210" w:rsidRPr="00A45851" w:rsidRDefault="000D6210" w:rsidP="000D6210">
      <w:pPr>
        <w:numPr>
          <w:ilvl w:val="0"/>
          <w:numId w:val="20"/>
        </w:numPr>
        <w:tabs>
          <w:tab w:val="left" w:pos="220"/>
          <w:tab w:val="left" w:pos="720"/>
        </w:tabs>
        <w:autoSpaceDE w:val="0"/>
        <w:autoSpaceDN w:val="0"/>
        <w:adjustRightInd w:val="0"/>
        <w:spacing w:line="280" w:lineRule="atLeast"/>
        <w:ind w:hanging="720"/>
        <w:rPr>
          <w:rFonts w:ascii="Garamond" w:eastAsia="Calibri" w:hAnsi="Garamond" w:cs="Times Roman"/>
          <w:color w:val="000000"/>
          <w:szCs w:val="24"/>
          <w:lang w:eastAsia="en-CA"/>
        </w:rPr>
      </w:pPr>
      <w:r w:rsidRPr="00A45851">
        <w:rPr>
          <w:rFonts w:ascii="Garamond" w:eastAsia="Calibri" w:hAnsi="Garamond" w:cs="Times Roman"/>
          <w:color w:val="000000"/>
          <w:szCs w:val="24"/>
          <w:lang w:eastAsia="en-CA"/>
        </w:rPr>
        <w:t xml:space="preserve">Steve </w:t>
      </w:r>
      <w:r w:rsidR="009C599C" w:rsidRPr="00A45851">
        <w:rPr>
          <w:rFonts w:ascii="Garamond" w:eastAsia="Calibri" w:hAnsi="Garamond" w:cs="Times Roman"/>
          <w:color w:val="000000"/>
          <w:szCs w:val="24"/>
          <w:lang w:eastAsia="en-CA"/>
        </w:rPr>
        <w:t>Suraci</w:t>
      </w:r>
      <w:r w:rsidRPr="00A45851">
        <w:rPr>
          <w:rFonts w:ascii="Garamond" w:eastAsia="Calibri" w:hAnsi="Garamond" w:cs="Times Roman"/>
          <w:color w:val="000000"/>
          <w:szCs w:val="24"/>
          <w:lang w:eastAsia="en-CA"/>
        </w:rPr>
        <w:t xml:space="preserve">: We have to vote on the audit. The board approved the </w:t>
      </w:r>
      <w:r w:rsidR="009C599C" w:rsidRPr="00A45851">
        <w:rPr>
          <w:rFonts w:ascii="Garamond" w:eastAsia="Calibri" w:hAnsi="Garamond" w:cs="Times Roman"/>
          <w:color w:val="000000"/>
          <w:szCs w:val="24"/>
          <w:lang w:eastAsia="en-CA"/>
        </w:rPr>
        <w:t>Audited Financial Statements</w:t>
      </w:r>
      <w:r w:rsidRPr="00A45851">
        <w:rPr>
          <w:rFonts w:ascii="Garamond" w:eastAsia="Calibri" w:hAnsi="Garamond" w:cs="Times Roman"/>
          <w:color w:val="000000"/>
          <w:szCs w:val="24"/>
          <w:lang w:eastAsia="en-CA"/>
        </w:rPr>
        <w:t xml:space="preserve"> the previous night. </w:t>
      </w:r>
    </w:p>
    <w:p w14:paraId="49DC094D" w14:textId="77777777" w:rsidR="000D6210" w:rsidRPr="00A45851" w:rsidRDefault="000D6210" w:rsidP="000D6210">
      <w:pPr>
        <w:numPr>
          <w:ilvl w:val="0"/>
          <w:numId w:val="20"/>
        </w:numPr>
        <w:tabs>
          <w:tab w:val="left" w:pos="220"/>
          <w:tab w:val="left" w:pos="720"/>
        </w:tabs>
        <w:autoSpaceDE w:val="0"/>
        <w:autoSpaceDN w:val="0"/>
        <w:adjustRightInd w:val="0"/>
        <w:spacing w:line="280" w:lineRule="atLeast"/>
        <w:ind w:hanging="720"/>
        <w:rPr>
          <w:rFonts w:ascii="Garamond" w:eastAsia="Calibri" w:hAnsi="Garamond" w:cs="Times Roman"/>
          <w:color w:val="000000"/>
          <w:szCs w:val="24"/>
          <w:lang w:eastAsia="en-CA"/>
        </w:rPr>
      </w:pPr>
      <w:r w:rsidRPr="00A45851">
        <w:rPr>
          <w:rFonts w:ascii="Garamond" w:eastAsia="Calibri" w:hAnsi="Garamond" w:cs="Times Roman"/>
          <w:color w:val="000000"/>
          <w:szCs w:val="24"/>
          <w:lang w:eastAsia="en-CA"/>
        </w:rPr>
        <w:t>Tim: it is not necessary, since these are housekeeping items, though It is unprecedented to NOT let the membership vote, in this meeting, on the audit firm and appointment of legal counsel </w:t>
      </w:r>
    </w:p>
    <w:p w14:paraId="195D9F39" w14:textId="77777777" w:rsidR="000D6210" w:rsidRPr="00A45851" w:rsidRDefault="000D6210" w:rsidP="000D6210">
      <w:pPr>
        <w:numPr>
          <w:ilvl w:val="0"/>
          <w:numId w:val="20"/>
        </w:numPr>
        <w:tabs>
          <w:tab w:val="left" w:pos="220"/>
          <w:tab w:val="left" w:pos="720"/>
        </w:tabs>
        <w:autoSpaceDE w:val="0"/>
        <w:autoSpaceDN w:val="0"/>
        <w:adjustRightInd w:val="0"/>
        <w:spacing w:line="280" w:lineRule="atLeast"/>
        <w:ind w:hanging="720"/>
        <w:rPr>
          <w:rFonts w:ascii="Garamond" w:eastAsia="Calibri" w:hAnsi="Garamond" w:cs="Times Roman"/>
          <w:color w:val="000000"/>
          <w:szCs w:val="24"/>
          <w:lang w:eastAsia="en-CA"/>
        </w:rPr>
      </w:pPr>
      <w:r w:rsidRPr="00A45851">
        <w:rPr>
          <w:rFonts w:ascii="Garamond" w:eastAsia="Calibri" w:hAnsi="Garamond" w:cs="Times Roman"/>
          <w:color w:val="000000"/>
          <w:szCs w:val="24"/>
          <w:lang w:eastAsia="en-CA"/>
        </w:rPr>
        <w:t>Jay: I personally feel we should hold off on the voting of these items until our new Treasurer has time to review them </w:t>
      </w:r>
    </w:p>
    <w:p w14:paraId="37B215CA" w14:textId="76CCB3BC" w:rsidR="000D6210" w:rsidRPr="00A45851" w:rsidRDefault="000D6210" w:rsidP="000D6210">
      <w:pPr>
        <w:numPr>
          <w:ilvl w:val="0"/>
          <w:numId w:val="20"/>
        </w:numPr>
        <w:tabs>
          <w:tab w:val="left" w:pos="220"/>
          <w:tab w:val="left" w:pos="720"/>
        </w:tabs>
        <w:autoSpaceDE w:val="0"/>
        <w:autoSpaceDN w:val="0"/>
        <w:adjustRightInd w:val="0"/>
        <w:spacing w:line="280" w:lineRule="atLeast"/>
        <w:ind w:hanging="720"/>
        <w:rPr>
          <w:rFonts w:ascii="Garamond" w:eastAsia="Calibri" w:hAnsi="Garamond" w:cs="Times Roman"/>
          <w:color w:val="000000"/>
          <w:szCs w:val="24"/>
          <w:lang w:eastAsia="en-CA"/>
        </w:rPr>
      </w:pPr>
      <w:r w:rsidRPr="00A45851">
        <w:rPr>
          <w:rFonts w:ascii="Garamond" w:eastAsia="Calibri" w:hAnsi="Garamond" w:cs="Times Roman"/>
          <w:color w:val="000000"/>
          <w:szCs w:val="24"/>
          <w:lang w:eastAsia="en-CA"/>
        </w:rPr>
        <w:t>Kevin M</w:t>
      </w:r>
      <w:r w:rsidR="009C599C" w:rsidRPr="00A45851">
        <w:rPr>
          <w:rFonts w:ascii="Garamond" w:eastAsia="Calibri" w:hAnsi="Garamond" w:cs="Times Roman"/>
          <w:color w:val="000000"/>
          <w:szCs w:val="24"/>
          <w:lang w:eastAsia="en-CA"/>
        </w:rPr>
        <w:t>acLellan</w:t>
      </w:r>
      <w:r w:rsidRPr="00A45851">
        <w:rPr>
          <w:rFonts w:ascii="Garamond" w:eastAsia="Calibri" w:hAnsi="Garamond" w:cs="Times Roman"/>
          <w:color w:val="000000"/>
          <w:szCs w:val="24"/>
          <w:lang w:eastAsia="en-CA"/>
        </w:rPr>
        <w:t xml:space="preserve">: The new </w:t>
      </w:r>
      <w:r w:rsidR="00B72AA1">
        <w:rPr>
          <w:rFonts w:ascii="Garamond" w:eastAsia="Calibri" w:hAnsi="Garamond" w:cs="Times Roman"/>
          <w:color w:val="000000"/>
          <w:szCs w:val="24"/>
          <w:lang w:eastAsia="en-CA"/>
        </w:rPr>
        <w:t>T</w:t>
      </w:r>
      <w:r w:rsidRPr="00A45851">
        <w:rPr>
          <w:rFonts w:ascii="Garamond" w:eastAsia="Calibri" w:hAnsi="Garamond" w:cs="Times Roman"/>
          <w:color w:val="000000"/>
          <w:szCs w:val="24"/>
          <w:lang w:eastAsia="en-CA"/>
        </w:rPr>
        <w:t xml:space="preserve">reasurer has already been part of the </w:t>
      </w:r>
      <w:r w:rsidR="009C599C" w:rsidRPr="00A45851">
        <w:rPr>
          <w:rFonts w:ascii="Garamond" w:eastAsia="Calibri" w:hAnsi="Garamond" w:cs="Times Roman"/>
          <w:color w:val="000000"/>
          <w:szCs w:val="24"/>
          <w:lang w:eastAsia="en-CA"/>
        </w:rPr>
        <w:t>E</w:t>
      </w:r>
      <w:r w:rsidRPr="00A45851">
        <w:rPr>
          <w:rFonts w:ascii="Garamond" w:eastAsia="Calibri" w:hAnsi="Garamond" w:cs="Times Roman"/>
          <w:color w:val="000000"/>
          <w:szCs w:val="24"/>
          <w:lang w:eastAsia="en-CA"/>
        </w:rPr>
        <w:t xml:space="preserve">xecutive. The </w:t>
      </w:r>
      <w:r w:rsidR="009C599C" w:rsidRPr="00A45851">
        <w:rPr>
          <w:rFonts w:ascii="Garamond" w:eastAsia="Calibri" w:hAnsi="Garamond" w:cs="Times Roman"/>
          <w:color w:val="000000"/>
          <w:szCs w:val="24"/>
          <w:lang w:eastAsia="en-CA"/>
        </w:rPr>
        <w:t>E</w:t>
      </w:r>
      <w:r w:rsidRPr="00A45851">
        <w:rPr>
          <w:rFonts w:ascii="Garamond" w:eastAsia="Calibri" w:hAnsi="Garamond" w:cs="Times Roman"/>
          <w:color w:val="000000"/>
          <w:szCs w:val="24"/>
          <w:lang w:eastAsia="en-CA"/>
        </w:rPr>
        <w:t xml:space="preserve">xecutive and the </w:t>
      </w:r>
      <w:r w:rsidR="009C599C" w:rsidRPr="00A45851">
        <w:rPr>
          <w:rFonts w:ascii="Garamond" w:eastAsia="Calibri" w:hAnsi="Garamond" w:cs="Times Roman"/>
          <w:color w:val="000000"/>
          <w:szCs w:val="24"/>
          <w:lang w:eastAsia="en-CA"/>
        </w:rPr>
        <w:t>B</w:t>
      </w:r>
      <w:r w:rsidRPr="00A45851">
        <w:rPr>
          <w:rFonts w:ascii="Garamond" w:eastAsia="Calibri" w:hAnsi="Garamond" w:cs="Times Roman"/>
          <w:color w:val="000000"/>
          <w:szCs w:val="24"/>
          <w:lang w:eastAsia="en-CA"/>
        </w:rPr>
        <w:t>oard has already looked over things. It is unprecedented to delay the vote - so why do it?</w:t>
      </w:r>
    </w:p>
    <w:p w14:paraId="45FAB62E" w14:textId="77777777" w:rsidR="000D6210" w:rsidRPr="00A45851" w:rsidRDefault="000D6210" w:rsidP="000D6210">
      <w:pPr>
        <w:tabs>
          <w:tab w:val="left" w:pos="220"/>
          <w:tab w:val="left" w:pos="720"/>
        </w:tabs>
        <w:autoSpaceDE w:val="0"/>
        <w:autoSpaceDN w:val="0"/>
        <w:adjustRightInd w:val="0"/>
        <w:spacing w:line="280" w:lineRule="atLeast"/>
        <w:rPr>
          <w:rFonts w:ascii="Garamond" w:eastAsia="Calibri" w:hAnsi="Garamond" w:cs="Times Roman"/>
          <w:color w:val="000000"/>
          <w:szCs w:val="24"/>
          <w:lang w:eastAsia="en-CA"/>
        </w:rPr>
      </w:pPr>
    </w:p>
    <w:p w14:paraId="3E2BEDB5" w14:textId="77777777" w:rsidR="00F52D2E" w:rsidRPr="00A45851" w:rsidRDefault="000D6210" w:rsidP="000D6210">
      <w:pPr>
        <w:tabs>
          <w:tab w:val="left" w:pos="220"/>
          <w:tab w:val="left" w:pos="720"/>
        </w:tabs>
        <w:autoSpaceDE w:val="0"/>
        <w:autoSpaceDN w:val="0"/>
        <w:adjustRightInd w:val="0"/>
        <w:spacing w:line="280" w:lineRule="atLeast"/>
        <w:rPr>
          <w:rFonts w:ascii="Garamond" w:eastAsia="Calibri" w:hAnsi="Garamond" w:cs="Times Roman"/>
          <w:b/>
          <w:color w:val="000000"/>
          <w:szCs w:val="24"/>
          <w:lang w:eastAsia="en-CA"/>
        </w:rPr>
      </w:pPr>
      <w:r w:rsidRPr="00A45851">
        <w:rPr>
          <w:rFonts w:ascii="Garamond" w:eastAsia="Calibri" w:hAnsi="Garamond" w:cs="Times Roman"/>
          <w:color w:val="000000"/>
          <w:szCs w:val="24"/>
          <w:lang w:eastAsia="en-CA"/>
        </w:rPr>
        <w:t> </w:t>
      </w:r>
      <w:r w:rsidRPr="00A45851">
        <w:rPr>
          <w:rFonts w:ascii="Garamond" w:eastAsia="Calibri" w:hAnsi="Garamond" w:cs="Times Roman"/>
          <w:b/>
          <w:bCs/>
          <w:color w:val="000000"/>
          <w:szCs w:val="24"/>
          <w:lang w:eastAsia="en-CA"/>
        </w:rPr>
        <w:t>Motion: “To not delay the approval of the audit firm and appointment of legal counsel”</w:t>
      </w:r>
      <w:r w:rsidRPr="00A45851">
        <w:rPr>
          <w:rFonts w:ascii="Garamond" w:eastAsia="Calibri" w:hAnsi="Garamond" w:cs="Times Roman"/>
          <w:b/>
          <w:bCs/>
          <w:color w:val="000000"/>
          <w:szCs w:val="24"/>
          <w:lang w:eastAsia="en-CA"/>
        </w:rPr>
        <w:br/>
      </w:r>
    </w:p>
    <w:p w14:paraId="364B2148" w14:textId="77777777" w:rsidR="000D6210" w:rsidRPr="00A45851" w:rsidRDefault="00F52D2E" w:rsidP="000D6210">
      <w:pPr>
        <w:tabs>
          <w:tab w:val="left" w:pos="220"/>
          <w:tab w:val="left" w:pos="720"/>
        </w:tabs>
        <w:autoSpaceDE w:val="0"/>
        <w:autoSpaceDN w:val="0"/>
        <w:adjustRightInd w:val="0"/>
        <w:spacing w:line="280" w:lineRule="atLeast"/>
        <w:rPr>
          <w:rFonts w:ascii="Garamond" w:eastAsia="Calibri" w:hAnsi="Garamond" w:cs="Times Roman"/>
          <w:color w:val="000000"/>
          <w:szCs w:val="24"/>
          <w:lang w:eastAsia="en-CA"/>
        </w:rPr>
      </w:pPr>
      <w:r w:rsidRPr="00A45851">
        <w:rPr>
          <w:rFonts w:ascii="Garamond" w:eastAsia="Calibri" w:hAnsi="Garamond" w:cs="Times Roman"/>
          <w:b/>
          <w:color w:val="000000"/>
          <w:szCs w:val="24"/>
          <w:lang w:eastAsia="en-CA"/>
        </w:rPr>
        <w:t>Kevin MacLel</w:t>
      </w:r>
      <w:r w:rsidR="000D6210" w:rsidRPr="00A45851">
        <w:rPr>
          <w:rFonts w:ascii="Garamond" w:eastAsia="Calibri" w:hAnsi="Garamond" w:cs="Times Roman"/>
          <w:b/>
          <w:color w:val="000000"/>
          <w:szCs w:val="24"/>
          <w:lang w:eastAsia="en-CA"/>
        </w:rPr>
        <w:t>l</w:t>
      </w:r>
      <w:r w:rsidRPr="00A45851">
        <w:rPr>
          <w:rFonts w:ascii="Garamond" w:eastAsia="Calibri" w:hAnsi="Garamond" w:cs="Times Roman"/>
          <w:b/>
          <w:color w:val="000000"/>
          <w:szCs w:val="24"/>
          <w:lang w:eastAsia="en-CA"/>
        </w:rPr>
        <w:t>a</w:t>
      </w:r>
      <w:r w:rsidR="000D6210" w:rsidRPr="00A45851">
        <w:rPr>
          <w:rFonts w:ascii="Garamond" w:eastAsia="Calibri" w:hAnsi="Garamond" w:cs="Times Roman"/>
          <w:b/>
          <w:color w:val="000000"/>
          <w:szCs w:val="24"/>
          <w:lang w:eastAsia="en-CA"/>
        </w:rPr>
        <w:t xml:space="preserve">n/Sheldon Francis </w:t>
      </w:r>
      <w:r w:rsidR="000D6210" w:rsidRPr="00A45851">
        <w:rPr>
          <w:rFonts w:ascii="Garamond" w:eastAsia="Calibri" w:hAnsi="Garamond" w:cs="Times Roman"/>
          <w:b/>
          <w:color w:val="000000"/>
          <w:szCs w:val="24"/>
          <w:lang w:eastAsia="en-CA"/>
        </w:rPr>
        <w:tab/>
      </w:r>
      <w:r w:rsidR="000D6210" w:rsidRPr="00A45851">
        <w:rPr>
          <w:rFonts w:ascii="Garamond" w:eastAsia="Calibri" w:hAnsi="Garamond" w:cs="Times Roman"/>
          <w:b/>
          <w:color w:val="000000"/>
          <w:szCs w:val="24"/>
          <w:lang w:eastAsia="en-CA"/>
        </w:rPr>
        <w:tab/>
      </w:r>
      <w:r w:rsidR="000D6210" w:rsidRPr="00A45851">
        <w:rPr>
          <w:rFonts w:ascii="Garamond" w:eastAsia="Calibri" w:hAnsi="Garamond" w:cs="Times Roman"/>
          <w:b/>
          <w:color w:val="000000"/>
          <w:szCs w:val="24"/>
          <w:lang w:eastAsia="en-CA"/>
        </w:rPr>
        <w:tab/>
      </w:r>
      <w:r w:rsidR="000D6210" w:rsidRPr="00A45851">
        <w:rPr>
          <w:rFonts w:ascii="Garamond" w:eastAsia="Calibri" w:hAnsi="Garamond" w:cs="Times Roman"/>
          <w:b/>
          <w:color w:val="000000"/>
          <w:szCs w:val="24"/>
          <w:lang w:eastAsia="en-CA"/>
        </w:rPr>
        <w:tab/>
        <w:t xml:space="preserve">Carried </w:t>
      </w:r>
      <w:r w:rsidR="000D6210" w:rsidRPr="00A45851">
        <w:rPr>
          <w:rFonts w:ascii="Garamond" w:eastAsia="Calibri" w:hAnsi="Garamond" w:cs="Times Roman"/>
          <w:b/>
          <w:color w:val="000000"/>
          <w:szCs w:val="24"/>
          <w:lang w:eastAsia="en-CA"/>
        </w:rPr>
        <w:br/>
      </w:r>
    </w:p>
    <w:p w14:paraId="7B48898A" w14:textId="261824F7" w:rsidR="000D6210" w:rsidRPr="00A45851" w:rsidRDefault="000D6210" w:rsidP="000D6210">
      <w:pPr>
        <w:pStyle w:val="ListParagraph"/>
        <w:numPr>
          <w:ilvl w:val="0"/>
          <w:numId w:val="21"/>
        </w:numPr>
        <w:tabs>
          <w:tab w:val="left" w:pos="142"/>
          <w:tab w:val="left" w:pos="220"/>
        </w:tabs>
        <w:autoSpaceDE w:val="0"/>
        <w:autoSpaceDN w:val="0"/>
        <w:adjustRightInd w:val="0"/>
        <w:spacing w:line="280" w:lineRule="atLeast"/>
        <w:ind w:hanging="862"/>
        <w:rPr>
          <w:rFonts w:ascii="Garamond" w:eastAsia="Calibri" w:hAnsi="Garamond" w:cs="Times Roman"/>
          <w:color w:val="000000"/>
          <w:szCs w:val="24"/>
          <w:lang w:eastAsia="en-CA"/>
        </w:rPr>
      </w:pPr>
      <w:r w:rsidRPr="00A45851">
        <w:rPr>
          <w:rFonts w:ascii="Garamond" w:eastAsia="Calibri" w:hAnsi="Garamond" w:cs="Times Roman"/>
          <w:color w:val="000000"/>
          <w:szCs w:val="24"/>
          <w:lang w:eastAsia="en-CA"/>
        </w:rPr>
        <w:t xml:space="preserve">Tim: We were asked to review our auditor </w:t>
      </w:r>
      <w:r w:rsidR="00F52D2E" w:rsidRPr="00A45851">
        <w:rPr>
          <w:rFonts w:ascii="Garamond" w:eastAsia="Calibri" w:hAnsi="Garamond" w:cs="Times Roman"/>
          <w:color w:val="000000"/>
          <w:szCs w:val="24"/>
          <w:lang w:eastAsia="en-CA"/>
        </w:rPr>
        <w:t xml:space="preserve">including providing alternative quotes </w:t>
      </w:r>
      <w:r w:rsidRPr="00A45851">
        <w:rPr>
          <w:rFonts w:ascii="Garamond" w:eastAsia="Calibri" w:hAnsi="Garamond" w:cs="Times Roman"/>
          <w:color w:val="000000"/>
          <w:szCs w:val="24"/>
          <w:lang w:eastAsia="en-CA"/>
        </w:rPr>
        <w:t>three years ago, we voted to not change our audit firms. We felt that our current audit firm was good value for money. Our current firm has been doing our audit for the past 5</w:t>
      </w:r>
      <w:r w:rsidR="00B72AA1">
        <w:rPr>
          <w:rFonts w:ascii="Garamond" w:eastAsia="Calibri" w:hAnsi="Garamond" w:cs="Times Roman"/>
          <w:color w:val="000000"/>
          <w:szCs w:val="24"/>
          <w:lang w:eastAsia="en-CA"/>
        </w:rPr>
        <w:t>+</w:t>
      </w:r>
      <w:r w:rsidRPr="00A45851">
        <w:rPr>
          <w:rFonts w:ascii="Garamond" w:eastAsia="Calibri" w:hAnsi="Garamond" w:cs="Times Roman"/>
          <w:color w:val="000000"/>
          <w:szCs w:val="24"/>
          <w:lang w:eastAsia="en-CA"/>
        </w:rPr>
        <w:t xml:space="preserve"> years. (Kreston GTA) </w:t>
      </w:r>
    </w:p>
    <w:p w14:paraId="28D170CA" w14:textId="77777777" w:rsidR="000D6210" w:rsidRPr="00A45851" w:rsidRDefault="000D6210" w:rsidP="00486595">
      <w:pPr>
        <w:tabs>
          <w:tab w:val="left" w:pos="-720"/>
          <w:tab w:val="left" w:pos="0"/>
          <w:tab w:val="left" w:pos="720"/>
          <w:tab w:val="left" w:pos="1440"/>
          <w:tab w:val="left" w:pos="2160"/>
          <w:tab w:val="left" w:pos="2880"/>
          <w:tab w:val="left" w:pos="3600"/>
          <w:tab w:val="left" w:pos="4320"/>
          <w:tab w:val="left" w:pos="5040"/>
        </w:tabs>
        <w:suppressAutoHyphens/>
        <w:spacing w:after="120" w:line="220" w:lineRule="exact"/>
        <w:rPr>
          <w:rFonts w:ascii="Garamond" w:eastAsia="Calibri" w:hAnsi="Garamond" w:cs="Times Roman"/>
          <w:color w:val="000000"/>
          <w:szCs w:val="24"/>
          <w:lang w:eastAsia="en-CA"/>
        </w:rPr>
      </w:pPr>
    </w:p>
    <w:p w14:paraId="05E0C064" w14:textId="77777777" w:rsidR="007147B7" w:rsidRPr="00A45851" w:rsidRDefault="007147B7" w:rsidP="00486595">
      <w:pPr>
        <w:tabs>
          <w:tab w:val="left" w:pos="-720"/>
          <w:tab w:val="left" w:pos="0"/>
          <w:tab w:val="left" w:pos="720"/>
          <w:tab w:val="left" w:pos="1440"/>
          <w:tab w:val="left" w:pos="2160"/>
          <w:tab w:val="left" w:pos="2880"/>
          <w:tab w:val="left" w:pos="3600"/>
          <w:tab w:val="left" w:pos="4320"/>
          <w:tab w:val="left" w:pos="5040"/>
        </w:tabs>
        <w:suppressAutoHyphens/>
        <w:spacing w:after="120" w:line="220" w:lineRule="exact"/>
        <w:rPr>
          <w:rFonts w:ascii="Garamond" w:eastAsia="Calibri" w:hAnsi="Garamond" w:cs="Times Roman"/>
          <w:color w:val="000000"/>
          <w:szCs w:val="24"/>
          <w:lang w:eastAsia="en-CA"/>
        </w:rPr>
      </w:pPr>
      <w:r w:rsidRPr="00A45851">
        <w:rPr>
          <w:rFonts w:ascii="Garamond" w:eastAsia="Calibri" w:hAnsi="Garamond" w:cs="Times Roman"/>
          <w:b/>
          <w:color w:val="000000"/>
          <w:szCs w:val="24"/>
          <w:lang w:eastAsia="en-CA"/>
        </w:rPr>
        <w:t>Motion: To approve the audit firm, Kreston GTA for 2018/2019</w:t>
      </w:r>
      <w:r w:rsidRPr="00A45851">
        <w:rPr>
          <w:rFonts w:ascii="Garamond" w:eastAsia="Calibri" w:hAnsi="Garamond" w:cs="Times Roman"/>
          <w:b/>
          <w:color w:val="000000"/>
          <w:szCs w:val="24"/>
          <w:lang w:eastAsia="en-CA"/>
        </w:rPr>
        <w:br/>
      </w:r>
      <w:r w:rsidRPr="00A45851">
        <w:rPr>
          <w:rFonts w:ascii="Garamond" w:eastAsia="Calibri" w:hAnsi="Garamond" w:cs="Times Roman"/>
          <w:color w:val="000000"/>
          <w:szCs w:val="24"/>
          <w:lang w:eastAsia="en-CA"/>
        </w:rPr>
        <w:t xml:space="preserve">Bob Parsons/Gary Bird </w:t>
      </w:r>
      <w:r w:rsidRPr="00A45851">
        <w:rPr>
          <w:rFonts w:ascii="Garamond" w:eastAsia="Calibri" w:hAnsi="Garamond" w:cs="Times Roman"/>
          <w:color w:val="000000"/>
          <w:szCs w:val="24"/>
          <w:lang w:eastAsia="en-CA"/>
        </w:rPr>
        <w:tab/>
      </w:r>
      <w:r w:rsidRPr="00A45851">
        <w:rPr>
          <w:rFonts w:ascii="Garamond" w:eastAsia="Calibri" w:hAnsi="Garamond" w:cs="Times Roman"/>
          <w:color w:val="000000"/>
          <w:szCs w:val="24"/>
          <w:lang w:eastAsia="en-CA"/>
        </w:rPr>
        <w:tab/>
      </w:r>
      <w:r w:rsidRPr="00A45851">
        <w:rPr>
          <w:rFonts w:ascii="Garamond" w:eastAsia="Calibri" w:hAnsi="Garamond" w:cs="Times Roman"/>
          <w:color w:val="000000"/>
          <w:szCs w:val="24"/>
          <w:lang w:eastAsia="en-CA"/>
        </w:rPr>
        <w:tab/>
        <w:t xml:space="preserve">Carried </w:t>
      </w:r>
    </w:p>
    <w:p w14:paraId="1A4168FD" w14:textId="2437F4E4" w:rsidR="009C599C" w:rsidRPr="00A45851" w:rsidRDefault="007147B7" w:rsidP="00486595">
      <w:pPr>
        <w:tabs>
          <w:tab w:val="left" w:pos="-720"/>
          <w:tab w:val="left" w:pos="0"/>
          <w:tab w:val="left" w:pos="720"/>
          <w:tab w:val="left" w:pos="1440"/>
          <w:tab w:val="left" w:pos="2160"/>
          <w:tab w:val="left" w:pos="2880"/>
          <w:tab w:val="left" w:pos="3600"/>
          <w:tab w:val="left" w:pos="4320"/>
          <w:tab w:val="left" w:pos="5040"/>
        </w:tabs>
        <w:suppressAutoHyphens/>
        <w:spacing w:after="120" w:line="220" w:lineRule="exact"/>
        <w:rPr>
          <w:rFonts w:ascii="Garamond" w:eastAsia="Calibri" w:hAnsi="Garamond" w:cs="Times Roman"/>
          <w:b/>
          <w:color w:val="000000"/>
          <w:szCs w:val="24"/>
          <w:lang w:eastAsia="en-CA"/>
        </w:rPr>
      </w:pPr>
      <w:r w:rsidRPr="00A45851">
        <w:rPr>
          <w:rFonts w:ascii="Garamond" w:eastAsia="Calibri" w:hAnsi="Garamond" w:cs="Times Roman"/>
          <w:color w:val="000000"/>
          <w:szCs w:val="24"/>
          <w:lang w:eastAsia="en-CA"/>
        </w:rPr>
        <w:br/>
      </w:r>
      <w:r w:rsidRPr="00A45851">
        <w:rPr>
          <w:rFonts w:ascii="Garamond" w:eastAsia="Calibri" w:hAnsi="Garamond" w:cs="Times Roman"/>
          <w:b/>
          <w:color w:val="000000"/>
          <w:szCs w:val="24"/>
          <w:lang w:eastAsia="en-CA"/>
        </w:rPr>
        <w:t>Motion: To approve Brian R</w:t>
      </w:r>
      <w:r w:rsidR="00B72AA1">
        <w:rPr>
          <w:rFonts w:ascii="Garamond" w:eastAsia="Calibri" w:hAnsi="Garamond" w:cs="Times Roman"/>
          <w:b/>
          <w:color w:val="000000"/>
          <w:szCs w:val="24"/>
          <w:lang w:eastAsia="en-CA"/>
        </w:rPr>
        <w:t>enken</w:t>
      </w:r>
      <w:r w:rsidRPr="00A45851">
        <w:rPr>
          <w:rFonts w:ascii="Garamond" w:eastAsia="Calibri" w:hAnsi="Garamond" w:cs="Times Roman"/>
          <w:b/>
          <w:color w:val="000000"/>
          <w:szCs w:val="24"/>
          <w:lang w:eastAsia="en-CA"/>
        </w:rPr>
        <w:t xml:space="preserve"> as OAWA’s legal counsel </w:t>
      </w:r>
    </w:p>
    <w:p w14:paraId="5A656F46" w14:textId="77777777" w:rsidR="007147B7" w:rsidRPr="00A45851" w:rsidRDefault="007147B7" w:rsidP="00486595">
      <w:pPr>
        <w:tabs>
          <w:tab w:val="left" w:pos="-720"/>
          <w:tab w:val="left" w:pos="0"/>
          <w:tab w:val="left" w:pos="720"/>
          <w:tab w:val="left" w:pos="1440"/>
          <w:tab w:val="left" w:pos="2160"/>
          <w:tab w:val="left" w:pos="2880"/>
          <w:tab w:val="left" w:pos="3600"/>
          <w:tab w:val="left" w:pos="4320"/>
          <w:tab w:val="left" w:pos="5040"/>
        </w:tabs>
        <w:suppressAutoHyphens/>
        <w:spacing w:after="120" w:line="220" w:lineRule="exact"/>
        <w:rPr>
          <w:rFonts w:ascii="Garamond" w:eastAsia="Calibri" w:hAnsi="Garamond" w:cs="Times Roman"/>
          <w:b/>
          <w:color w:val="000000"/>
          <w:szCs w:val="24"/>
          <w:lang w:eastAsia="en-CA"/>
        </w:rPr>
      </w:pPr>
      <w:r w:rsidRPr="00A45851">
        <w:rPr>
          <w:rFonts w:ascii="Garamond" w:eastAsia="Calibri" w:hAnsi="Garamond" w:cs="Times Roman"/>
          <w:b/>
          <w:color w:val="000000"/>
          <w:szCs w:val="24"/>
          <w:lang w:eastAsia="en-CA"/>
        </w:rPr>
        <w:br/>
        <w:t xml:space="preserve">Bob Parsons/Gary Bird </w:t>
      </w:r>
      <w:r w:rsidRPr="00A45851">
        <w:rPr>
          <w:rFonts w:ascii="Garamond" w:eastAsia="Calibri" w:hAnsi="Garamond" w:cs="Times Roman"/>
          <w:b/>
          <w:color w:val="000000"/>
          <w:szCs w:val="24"/>
          <w:lang w:eastAsia="en-CA"/>
        </w:rPr>
        <w:tab/>
      </w:r>
      <w:r w:rsidRPr="00A45851">
        <w:rPr>
          <w:rFonts w:ascii="Garamond" w:eastAsia="Calibri" w:hAnsi="Garamond" w:cs="Times Roman"/>
          <w:b/>
          <w:color w:val="000000"/>
          <w:szCs w:val="24"/>
          <w:lang w:eastAsia="en-CA"/>
        </w:rPr>
        <w:tab/>
      </w:r>
      <w:r w:rsidRPr="00A45851">
        <w:rPr>
          <w:rFonts w:ascii="Garamond" w:eastAsia="Calibri" w:hAnsi="Garamond" w:cs="Times Roman"/>
          <w:b/>
          <w:color w:val="000000"/>
          <w:szCs w:val="24"/>
          <w:lang w:eastAsia="en-CA"/>
        </w:rPr>
        <w:tab/>
        <w:t>Carried</w:t>
      </w:r>
    </w:p>
    <w:p w14:paraId="006AC792" w14:textId="77777777" w:rsidR="007147B7" w:rsidRPr="00A45851" w:rsidRDefault="007147B7" w:rsidP="00486595">
      <w:pPr>
        <w:tabs>
          <w:tab w:val="left" w:pos="-720"/>
          <w:tab w:val="left" w:pos="0"/>
          <w:tab w:val="left" w:pos="720"/>
          <w:tab w:val="left" w:pos="1440"/>
          <w:tab w:val="left" w:pos="2160"/>
          <w:tab w:val="left" w:pos="2880"/>
          <w:tab w:val="left" w:pos="3600"/>
          <w:tab w:val="left" w:pos="4320"/>
          <w:tab w:val="left" w:pos="5040"/>
        </w:tabs>
        <w:suppressAutoHyphens/>
        <w:spacing w:after="120" w:line="220" w:lineRule="exact"/>
        <w:rPr>
          <w:rFonts w:ascii="Garamond" w:eastAsia="Calibri" w:hAnsi="Garamond" w:cs="Times Roman"/>
          <w:color w:val="000000"/>
          <w:szCs w:val="24"/>
          <w:lang w:eastAsia="en-CA"/>
        </w:rPr>
      </w:pPr>
    </w:p>
    <w:p w14:paraId="1B76D82D" w14:textId="77777777" w:rsidR="007147B7" w:rsidRPr="00A45851" w:rsidRDefault="007147B7" w:rsidP="00F52D2E">
      <w:pPr>
        <w:tabs>
          <w:tab w:val="left" w:pos="-720"/>
          <w:tab w:val="left" w:pos="0"/>
          <w:tab w:val="left" w:pos="720"/>
          <w:tab w:val="left" w:pos="1440"/>
          <w:tab w:val="left" w:pos="2160"/>
          <w:tab w:val="left" w:pos="2880"/>
          <w:tab w:val="left" w:pos="3600"/>
          <w:tab w:val="left" w:pos="4320"/>
          <w:tab w:val="left" w:pos="5040"/>
        </w:tabs>
        <w:suppressAutoHyphens/>
        <w:spacing w:after="120"/>
        <w:rPr>
          <w:rFonts w:ascii="Garamond" w:hAnsi="Garamond" w:cs="Arial"/>
          <w:spacing w:val="-2"/>
          <w:sz w:val="28"/>
          <w:szCs w:val="24"/>
          <w:lang w:val="en-GB"/>
        </w:rPr>
      </w:pPr>
      <w:r w:rsidRPr="00A45851">
        <w:rPr>
          <w:rFonts w:ascii="Garamond" w:eastAsia="Calibri" w:hAnsi="Garamond" w:cs="Times Roman"/>
          <w:color w:val="000000"/>
          <w:szCs w:val="24"/>
          <w:lang w:eastAsia="en-CA"/>
        </w:rPr>
        <w:t>7</w:t>
      </w:r>
      <w:r w:rsidRPr="00A45851">
        <w:rPr>
          <w:rFonts w:ascii="Garamond" w:hAnsi="Garamond" w:cs="Arial"/>
          <w:spacing w:val="-2"/>
          <w:sz w:val="28"/>
          <w:szCs w:val="24"/>
          <w:lang w:val="en-GB"/>
        </w:rPr>
        <w:t xml:space="preserve">. </w:t>
      </w:r>
      <w:r w:rsidRPr="00A45851">
        <w:rPr>
          <w:rFonts w:ascii="Garamond" w:hAnsi="Garamond" w:cs="Arial"/>
          <w:b/>
          <w:spacing w:val="-2"/>
          <w:sz w:val="28"/>
          <w:szCs w:val="24"/>
          <w:lang w:val="en-GB"/>
        </w:rPr>
        <w:t>Acceptance of 2017/2018 Financial Statements</w:t>
      </w:r>
      <w:r w:rsidRPr="00A45851">
        <w:rPr>
          <w:rFonts w:ascii="Garamond" w:hAnsi="Garamond" w:cs="Arial"/>
          <w:b/>
          <w:spacing w:val="-2"/>
          <w:sz w:val="28"/>
          <w:szCs w:val="24"/>
          <w:lang w:val="en-GB"/>
        </w:rPr>
        <w:br/>
      </w:r>
    </w:p>
    <w:p w14:paraId="394FE94D" w14:textId="77777777" w:rsidR="007147B7" w:rsidRPr="00A45851" w:rsidRDefault="00F52D2E" w:rsidP="007147B7">
      <w:pPr>
        <w:pStyle w:val="ListParagraph"/>
        <w:numPr>
          <w:ilvl w:val="0"/>
          <w:numId w:val="21"/>
        </w:numPr>
        <w:autoSpaceDE w:val="0"/>
        <w:autoSpaceDN w:val="0"/>
        <w:adjustRightInd w:val="0"/>
        <w:spacing w:line="280" w:lineRule="atLeast"/>
        <w:ind w:left="426"/>
        <w:rPr>
          <w:rFonts w:ascii="Garamond" w:eastAsia="Calibri" w:hAnsi="Garamond" w:cs="Times Roman"/>
          <w:color w:val="000000"/>
          <w:szCs w:val="24"/>
          <w:lang w:eastAsia="en-CA"/>
        </w:rPr>
      </w:pPr>
      <w:r w:rsidRPr="00A45851">
        <w:rPr>
          <w:rFonts w:ascii="Garamond" w:hAnsi="Garamond" w:cs="Arial"/>
          <w:spacing w:val="-2"/>
          <w:szCs w:val="24"/>
          <w:lang w:val="en-GB"/>
        </w:rPr>
        <w:t xml:space="preserve">Tim </w:t>
      </w:r>
      <w:r w:rsidR="00A45851" w:rsidRPr="00A45851">
        <w:rPr>
          <w:rFonts w:ascii="Garamond" w:hAnsi="Garamond" w:cs="Arial"/>
          <w:spacing w:val="-2"/>
          <w:szCs w:val="24"/>
          <w:lang w:val="en-GB"/>
        </w:rPr>
        <w:t>suggested that</w:t>
      </w:r>
      <w:r w:rsidRPr="00A45851">
        <w:rPr>
          <w:rFonts w:ascii="Garamond" w:hAnsi="Garamond" w:cs="Arial"/>
          <w:spacing w:val="-2"/>
          <w:szCs w:val="24"/>
          <w:lang w:val="en-GB"/>
        </w:rPr>
        <w:t xml:space="preserve"> members </w:t>
      </w:r>
      <w:r w:rsidR="00A45851" w:rsidRPr="00A45851">
        <w:rPr>
          <w:rFonts w:ascii="Garamond" w:eastAsia="Calibri" w:hAnsi="Garamond" w:cs="Times Roman"/>
          <w:color w:val="000000"/>
          <w:szCs w:val="24"/>
          <w:lang w:eastAsia="en-CA"/>
        </w:rPr>
        <w:t>approve</w:t>
      </w:r>
      <w:r w:rsidR="007147B7" w:rsidRPr="00A45851">
        <w:rPr>
          <w:rFonts w:ascii="Garamond" w:eastAsia="Calibri" w:hAnsi="Garamond" w:cs="Times Roman"/>
          <w:color w:val="000000"/>
          <w:szCs w:val="24"/>
          <w:lang w:eastAsia="en-CA"/>
        </w:rPr>
        <w:t xml:space="preserve"> draft statements and then have the Board approve the final statements, given no significant differences between the two. The audit team does spend significant time on donations process - I mention this because it has been an issue of contention. The info we needed to provide to account for revenue and expenses was reviewed extensively. The auditor said there are no significant concerns with regards to our financial procedures.  </w:t>
      </w:r>
    </w:p>
    <w:p w14:paraId="49B601BB" w14:textId="77777777" w:rsidR="007147B7" w:rsidRPr="00A45851" w:rsidRDefault="007147B7" w:rsidP="007147B7">
      <w:pPr>
        <w:pStyle w:val="ListParagraph"/>
        <w:numPr>
          <w:ilvl w:val="0"/>
          <w:numId w:val="21"/>
        </w:numPr>
        <w:autoSpaceDE w:val="0"/>
        <w:autoSpaceDN w:val="0"/>
        <w:adjustRightInd w:val="0"/>
        <w:spacing w:line="280" w:lineRule="atLeast"/>
        <w:ind w:left="426"/>
        <w:rPr>
          <w:rFonts w:ascii="Garamond" w:eastAsia="Calibri" w:hAnsi="Garamond" w:cs="Times Roman"/>
          <w:color w:val="000000"/>
          <w:szCs w:val="24"/>
          <w:lang w:eastAsia="en-CA"/>
        </w:rPr>
      </w:pPr>
      <w:r w:rsidRPr="00A45851">
        <w:rPr>
          <w:rFonts w:ascii="Garamond" w:eastAsia="Calibri" w:hAnsi="Garamond" w:cs="Times Roman"/>
          <w:color w:val="000000"/>
          <w:szCs w:val="24"/>
          <w:lang w:eastAsia="en-CA"/>
        </w:rPr>
        <w:t xml:space="preserve">Gary: our </w:t>
      </w:r>
      <w:r w:rsidR="00A45851" w:rsidRPr="00A45851">
        <w:rPr>
          <w:rFonts w:ascii="Garamond" w:eastAsia="Calibri" w:hAnsi="Garamond" w:cs="Times Roman"/>
          <w:color w:val="000000"/>
          <w:szCs w:val="24"/>
          <w:lang w:eastAsia="en-CA"/>
        </w:rPr>
        <w:t>year-end</w:t>
      </w:r>
      <w:r w:rsidRPr="00A45851">
        <w:rPr>
          <w:rFonts w:ascii="Garamond" w:eastAsia="Calibri" w:hAnsi="Garamond" w:cs="Times Roman"/>
          <w:color w:val="000000"/>
          <w:szCs w:val="24"/>
          <w:lang w:eastAsia="en-CA"/>
        </w:rPr>
        <w:t xml:space="preserve"> is March 31. There are a lot of delays in getting our members financial information for the AGM - do we need to move our year-end to be a date earlier than March 31.  </w:t>
      </w:r>
    </w:p>
    <w:p w14:paraId="666D417E" w14:textId="77777777" w:rsidR="007147B7" w:rsidRPr="00A45851" w:rsidRDefault="007147B7" w:rsidP="007147B7">
      <w:pPr>
        <w:pStyle w:val="ListParagraph"/>
        <w:numPr>
          <w:ilvl w:val="0"/>
          <w:numId w:val="21"/>
        </w:numPr>
        <w:autoSpaceDE w:val="0"/>
        <w:autoSpaceDN w:val="0"/>
        <w:adjustRightInd w:val="0"/>
        <w:spacing w:line="280" w:lineRule="atLeast"/>
        <w:ind w:left="426"/>
        <w:rPr>
          <w:rFonts w:ascii="Garamond" w:eastAsia="Calibri" w:hAnsi="Garamond" w:cs="Times Roman"/>
          <w:color w:val="000000"/>
          <w:szCs w:val="24"/>
          <w:lang w:eastAsia="en-CA"/>
        </w:rPr>
      </w:pPr>
      <w:r w:rsidRPr="00A45851">
        <w:rPr>
          <w:rFonts w:ascii="Garamond" w:eastAsia="Calibri" w:hAnsi="Garamond" w:cs="Times Roman"/>
          <w:color w:val="000000"/>
          <w:szCs w:val="24"/>
          <w:lang w:eastAsia="en-CA"/>
        </w:rPr>
        <w:t xml:space="preserve">Tim: Delays are caused by time required to go back and forth between the firm and us. Its’ a busy time, there are delays in responding to emails and getting all the information prepared.  </w:t>
      </w:r>
      <w:r w:rsidRPr="00A45851">
        <w:rPr>
          <w:rFonts w:ascii="Garamond" w:eastAsia="Calibri" w:hAnsi="Garamond" w:cs="Times Roman"/>
          <w:color w:val="000000"/>
          <w:szCs w:val="24"/>
          <w:lang w:eastAsia="en-CA"/>
        </w:rPr>
        <w:br/>
      </w:r>
    </w:p>
    <w:p w14:paraId="08766175" w14:textId="3135AEA7" w:rsidR="007147B7" w:rsidRDefault="007147B7" w:rsidP="00B72AA1">
      <w:pPr>
        <w:autoSpaceDE w:val="0"/>
        <w:autoSpaceDN w:val="0"/>
        <w:adjustRightInd w:val="0"/>
        <w:spacing w:line="280" w:lineRule="atLeast"/>
        <w:ind w:left="1440" w:hanging="1440"/>
        <w:rPr>
          <w:rFonts w:ascii="Garamond" w:eastAsia="Calibri" w:hAnsi="Garamond" w:cs="Times Roman"/>
          <w:b/>
          <w:color w:val="000000"/>
          <w:szCs w:val="24"/>
          <w:lang w:eastAsia="en-CA"/>
        </w:rPr>
      </w:pPr>
      <w:r w:rsidRPr="00A45851">
        <w:rPr>
          <w:rFonts w:ascii="Garamond" w:eastAsia="Calibri" w:hAnsi="Garamond" w:cs="Times Roman"/>
          <w:b/>
          <w:color w:val="000000"/>
          <w:szCs w:val="24"/>
          <w:lang w:eastAsia="en-CA"/>
        </w:rPr>
        <w:t xml:space="preserve">Motion: </w:t>
      </w:r>
      <w:r w:rsidR="00B72AA1">
        <w:rPr>
          <w:rFonts w:ascii="Garamond" w:eastAsia="Calibri" w:hAnsi="Garamond" w:cs="Times Roman"/>
          <w:b/>
          <w:color w:val="000000"/>
          <w:szCs w:val="24"/>
          <w:lang w:eastAsia="en-CA"/>
        </w:rPr>
        <w:tab/>
      </w:r>
      <w:r w:rsidR="00B72AA1" w:rsidRPr="00B72AA1">
        <w:rPr>
          <w:rFonts w:ascii="Garamond" w:eastAsia="Calibri" w:hAnsi="Garamond" w:cs="Times Roman"/>
          <w:color w:val="000000"/>
          <w:szCs w:val="24"/>
          <w:lang w:eastAsia="en-CA"/>
        </w:rPr>
        <w:t>“</w:t>
      </w:r>
      <w:r w:rsidRPr="00B72AA1">
        <w:rPr>
          <w:rFonts w:ascii="Garamond" w:eastAsia="Calibri" w:hAnsi="Garamond" w:cs="Times Roman"/>
          <w:color w:val="000000"/>
          <w:szCs w:val="24"/>
          <w:lang w:eastAsia="en-CA"/>
        </w:rPr>
        <w:t xml:space="preserve">to accept the 2017/2018 financial statements, pending approval of the final </w:t>
      </w:r>
      <w:r w:rsidR="009C599C" w:rsidRPr="00B72AA1">
        <w:rPr>
          <w:rFonts w:ascii="Garamond" w:eastAsia="Calibri" w:hAnsi="Garamond" w:cs="Times Roman"/>
          <w:color w:val="000000"/>
          <w:szCs w:val="24"/>
          <w:lang w:eastAsia="en-CA"/>
        </w:rPr>
        <w:t>s</w:t>
      </w:r>
      <w:r w:rsidRPr="00B72AA1">
        <w:rPr>
          <w:rFonts w:ascii="Garamond" w:eastAsia="Calibri" w:hAnsi="Garamond" w:cs="Times Roman"/>
          <w:color w:val="000000"/>
          <w:szCs w:val="24"/>
          <w:lang w:eastAsia="en-CA"/>
        </w:rPr>
        <w:t>tatements by the Board, and barring any significant changes.</w:t>
      </w:r>
      <w:r w:rsidRPr="00A45851">
        <w:rPr>
          <w:rFonts w:ascii="Garamond" w:eastAsia="Calibri" w:hAnsi="Garamond" w:cs="Times Roman"/>
          <w:b/>
          <w:color w:val="000000"/>
          <w:szCs w:val="24"/>
          <w:lang w:eastAsia="en-CA"/>
        </w:rPr>
        <w:t xml:space="preserve"> </w:t>
      </w:r>
    </w:p>
    <w:p w14:paraId="11BAA5E6" w14:textId="77777777" w:rsidR="00B72AA1" w:rsidRPr="00A45851" w:rsidRDefault="00B72AA1" w:rsidP="007147B7">
      <w:pPr>
        <w:autoSpaceDE w:val="0"/>
        <w:autoSpaceDN w:val="0"/>
        <w:adjustRightInd w:val="0"/>
        <w:spacing w:line="280" w:lineRule="atLeast"/>
        <w:rPr>
          <w:rFonts w:ascii="Garamond" w:eastAsia="Calibri" w:hAnsi="Garamond" w:cs="Times Roman"/>
          <w:b/>
          <w:color w:val="000000"/>
          <w:szCs w:val="24"/>
          <w:lang w:eastAsia="en-CA"/>
        </w:rPr>
      </w:pPr>
    </w:p>
    <w:p w14:paraId="40858172" w14:textId="77777777" w:rsidR="007147B7" w:rsidRPr="00B72AA1" w:rsidRDefault="007147B7" w:rsidP="007147B7">
      <w:pPr>
        <w:tabs>
          <w:tab w:val="left" w:pos="-720"/>
          <w:tab w:val="left" w:pos="0"/>
          <w:tab w:val="left" w:pos="720"/>
          <w:tab w:val="left" w:pos="1440"/>
          <w:tab w:val="left" w:pos="2160"/>
          <w:tab w:val="left" w:pos="2880"/>
          <w:tab w:val="left" w:pos="3600"/>
          <w:tab w:val="left" w:pos="4320"/>
          <w:tab w:val="left" w:pos="5040"/>
        </w:tabs>
        <w:suppressAutoHyphens/>
        <w:spacing w:after="120" w:line="220" w:lineRule="exact"/>
        <w:rPr>
          <w:rFonts w:ascii="Garamond" w:hAnsi="Garamond" w:cs="Arial"/>
          <w:b/>
          <w:spacing w:val="-2"/>
          <w:szCs w:val="24"/>
          <w:lang w:val="en-GB"/>
        </w:rPr>
      </w:pPr>
      <w:r w:rsidRPr="00B72AA1">
        <w:rPr>
          <w:rFonts w:ascii="Garamond" w:hAnsi="Garamond" w:cs="Arial"/>
          <w:b/>
          <w:spacing w:val="-2"/>
          <w:szCs w:val="24"/>
          <w:lang w:val="en-GB"/>
        </w:rPr>
        <w:t>Ed Zinger/Bob Parsons</w:t>
      </w:r>
      <w:r w:rsidRPr="00B72AA1">
        <w:rPr>
          <w:rFonts w:ascii="Garamond" w:hAnsi="Garamond" w:cs="Arial"/>
          <w:b/>
          <w:spacing w:val="-2"/>
          <w:szCs w:val="24"/>
          <w:lang w:val="en-GB"/>
        </w:rPr>
        <w:tab/>
      </w:r>
      <w:r w:rsidRPr="00B72AA1">
        <w:rPr>
          <w:rFonts w:ascii="Garamond" w:hAnsi="Garamond" w:cs="Arial"/>
          <w:b/>
          <w:spacing w:val="-2"/>
          <w:szCs w:val="24"/>
          <w:lang w:val="en-GB"/>
        </w:rPr>
        <w:tab/>
      </w:r>
      <w:r w:rsidRPr="00B72AA1">
        <w:rPr>
          <w:rFonts w:ascii="Garamond" w:hAnsi="Garamond" w:cs="Arial"/>
          <w:b/>
          <w:spacing w:val="-2"/>
          <w:szCs w:val="24"/>
          <w:lang w:val="en-GB"/>
        </w:rPr>
        <w:tab/>
        <w:t xml:space="preserve">Carried. </w:t>
      </w:r>
    </w:p>
    <w:p w14:paraId="5CC3D83D" w14:textId="77777777" w:rsidR="007147B7" w:rsidRPr="00A45851" w:rsidRDefault="007147B7" w:rsidP="009C599C">
      <w:pPr>
        <w:tabs>
          <w:tab w:val="left" w:pos="-720"/>
          <w:tab w:val="left" w:pos="0"/>
          <w:tab w:val="left" w:pos="720"/>
          <w:tab w:val="left" w:pos="1440"/>
          <w:tab w:val="left" w:pos="2160"/>
          <w:tab w:val="left" w:pos="2880"/>
          <w:tab w:val="left" w:pos="3600"/>
          <w:tab w:val="left" w:pos="4320"/>
          <w:tab w:val="left" w:pos="5040"/>
        </w:tabs>
        <w:suppressAutoHyphens/>
        <w:spacing w:after="120"/>
        <w:rPr>
          <w:rFonts w:ascii="Garamond" w:hAnsi="Garamond" w:cs="Arial"/>
          <w:spacing w:val="-2"/>
          <w:sz w:val="28"/>
          <w:szCs w:val="28"/>
          <w:lang w:val="en-GB"/>
        </w:rPr>
      </w:pPr>
      <w:r w:rsidRPr="00A45851">
        <w:rPr>
          <w:rFonts w:ascii="Garamond" w:hAnsi="Garamond" w:cs="Arial"/>
          <w:b/>
          <w:spacing w:val="-2"/>
          <w:sz w:val="28"/>
          <w:szCs w:val="28"/>
          <w:lang w:val="en-GB"/>
        </w:rPr>
        <w:t xml:space="preserve">8. Wrestling Canada Nomination of Representative to WCL Board of Directors </w:t>
      </w:r>
      <w:r w:rsidRPr="00A45851">
        <w:rPr>
          <w:rFonts w:ascii="Garamond" w:hAnsi="Garamond" w:cs="Arial"/>
          <w:spacing w:val="-2"/>
          <w:sz w:val="28"/>
          <w:szCs w:val="28"/>
          <w:lang w:val="en-GB"/>
        </w:rPr>
        <w:br/>
      </w:r>
    </w:p>
    <w:p w14:paraId="604B9697" w14:textId="77777777" w:rsidR="009C599C" w:rsidRPr="00A45851" w:rsidRDefault="009C599C" w:rsidP="007147B7">
      <w:pPr>
        <w:tabs>
          <w:tab w:val="left" w:pos="-720"/>
          <w:tab w:val="left" w:pos="0"/>
          <w:tab w:val="left" w:pos="720"/>
          <w:tab w:val="left" w:pos="1440"/>
          <w:tab w:val="left" w:pos="2160"/>
          <w:tab w:val="left" w:pos="2880"/>
          <w:tab w:val="left" w:pos="3600"/>
          <w:tab w:val="left" w:pos="4320"/>
          <w:tab w:val="left" w:pos="5040"/>
        </w:tabs>
        <w:suppressAutoHyphens/>
        <w:spacing w:after="120" w:line="220" w:lineRule="exact"/>
        <w:rPr>
          <w:rFonts w:ascii="Garamond" w:hAnsi="Garamond" w:cs="Arial"/>
          <w:spacing w:val="-2"/>
          <w:szCs w:val="24"/>
          <w:lang w:val="en-GB"/>
        </w:rPr>
      </w:pPr>
      <w:r w:rsidRPr="00A45851">
        <w:rPr>
          <w:rFonts w:ascii="Garamond" w:hAnsi="Garamond" w:cs="Arial"/>
          <w:spacing w:val="-2"/>
          <w:szCs w:val="24"/>
          <w:lang w:val="en-GB"/>
        </w:rPr>
        <w:t>This election is to elect the nominee Ontario will put forward to stand for election to the WCL Board of Directors at the WCL Annual Meeting.</w:t>
      </w:r>
    </w:p>
    <w:p w14:paraId="4EDD176A" w14:textId="382CFFFA" w:rsidR="00A45851" w:rsidRPr="00A45851" w:rsidRDefault="007147B7" w:rsidP="00A45851">
      <w:pPr>
        <w:tabs>
          <w:tab w:val="left" w:pos="-720"/>
          <w:tab w:val="left" w:pos="0"/>
          <w:tab w:val="left" w:pos="720"/>
          <w:tab w:val="left" w:pos="1440"/>
          <w:tab w:val="left" w:pos="2160"/>
          <w:tab w:val="left" w:pos="2880"/>
          <w:tab w:val="left" w:pos="3600"/>
          <w:tab w:val="left" w:pos="4320"/>
          <w:tab w:val="left" w:pos="5040"/>
        </w:tabs>
        <w:suppressAutoHyphens/>
        <w:spacing w:after="120" w:line="220" w:lineRule="exact"/>
        <w:rPr>
          <w:rFonts w:ascii="Garamond" w:eastAsia="Calibri" w:hAnsi="Garamond" w:cs="Times Roman"/>
          <w:b/>
          <w:color w:val="000000"/>
          <w:sz w:val="28"/>
          <w:szCs w:val="28"/>
          <w:lang w:eastAsia="en-CA"/>
        </w:rPr>
      </w:pPr>
      <w:r w:rsidRPr="00A45851">
        <w:rPr>
          <w:rFonts w:ascii="Garamond" w:hAnsi="Garamond" w:cs="Arial"/>
          <w:spacing w:val="-2"/>
          <w:szCs w:val="24"/>
          <w:lang w:val="en-GB"/>
        </w:rPr>
        <w:t xml:space="preserve">John Cook nominated by Gary Bird, seconded by Ed Zinger. John agrees to stand. </w:t>
      </w:r>
      <w:r w:rsidRPr="00A45851">
        <w:rPr>
          <w:rFonts w:ascii="Garamond" w:hAnsi="Garamond" w:cs="Arial"/>
          <w:spacing w:val="-2"/>
          <w:szCs w:val="24"/>
          <w:lang w:val="en-GB"/>
        </w:rPr>
        <w:br/>
        <w:t xml:space="preserve">Ryan Lue nominated by Doug </w:t>
      </w:r>
      <w:r w:rsidR="009D5FE0" w:rsidRPr="00A45851">
        <w:rPr>
          <w:rFonts w:ascii="Garamond" w:hAnsi="Garamond" w:cs="Arial"/>
          <w:spacing w:val="-2"/>
          <w:szCs w:val="24"/>
          <w:lang w:val="en-GB"/>
        </w:rPr>
        <w:t>Cox,</w:t>
      </w:r>
      <w:r w:rsidRPr="00A45851">
        <w:rPr>
          <w:rFonts w:ascii="Garamond" w:hAnsi="Garamond" w:cs="Arial"/>
          <w:spacing w:val="-2"/>
          <w:szCs w:val="24"/>
          <w:lang w:val="en-GB"/>
        </w:rPr>
        <w:t xml:space="preserve"> seconded by Scott Gordon. Ryan withdraws. </w:t>
      </w:r>
      <w:r w:rsidRPr="00A45851">
        <w:rPr>
          <w:rFonts w:ascii="Garamond" w:hAnsi="Garamond" w:cs="Arial"/>
          <w:spacing w:val="-2"/>
          <w:szCs w:val="24"/>
          <w:lang w:val="en-GB"/>
        </w:rPr>
        <w:br/>
      </w:r>
      <w:r w:rsidRPr="00A45851">
        <w:rPr>
          <w:rFonts w:ascii="Garamond" w:hAnsi="Garamond" w:cs="Arial"/>
          <w:spacing w:val="-2"/>
          <w:szCs w:val="24"/>
          <w:lang w:val="en-GB"/>
        </w:rPr>
        <w:br/>
      </w:r>
      <w:r w:rsidRPr="00A45851">
        <w:rPr>
          <w:rFonts w:ascii="Garamond" w:hAnsi="Garamond" w:cs="Arial"/>
          <w:b/>
          <w:spacing w:val="-2"/>
          <w:szCs w:val="24"/>
          <w:lang w:val="en-GB"/>
        </w:rPr>
        <w:t xml:space="preserve">John Cook elected as Representative to WCL Provincial Rep </w:t>
      </w:r>
    </w:p>
    <w:p w14:paraId="12D82151" w14:textId="77777777" w:rsidR="00A45851" w:rsidRPr="00A45851" w:rsidRDefault="00A45851" w:rsidP="00A45851">
      <w:pPr>
        <w:tabs>
          <w:tab w:val="left" w:pos="-720"/>
          <w:tab w:val="left" w:pos="0"/>
          <w:tab w:val="left" w:pos="720"/>
          <w:tab w:val="left" w:pos="1440"/>
          <w:tab w:val="left" w:pos="2160"/>
          <w:tab w:val="left" w:pos="2880"/>
          <w:tab w:val="left" w:pos="3600"/>
          <w:tab w:val="left" w:pos="4320"/>
          <w:tab w:val="left" w:pos="5040"/>
        </w:tabs>
        <w:suppressAutoHyphens/>
        <w:spacing w:after="120" w:line="220" w:lineRule="exact"/>
        <w:rPr>
          <w:rFonts w:ascii="Garamond" w:eastAsia="Calibri" w:hAnsi="Garamond" w:cs="Times Roman"/>
          <w:b/>
          <w:color w:val="000000"/>
          <w:sz w:val="28"/>
          <w:szCs w:val="28"/>
          <w:lang w:eastAsia="en-CA"/>
        </w:rPr>
      </w:pPr>
    </w:p>
    <w:p w14:paraId="0882D1CF" w14:textId="77777777" w:rsidR="007147B7" w:rsidRPr="00A45851" w:rsidRDefault="007147B7" w:rsidP="00A45851">
      <w:pPr>
        <w:tabs>
          <w:tab w:val="left" w:pos="-720"/>
          <w:tab w:val="left" w:pos="0"/>
          <w:tab w:val="left" w:pos="720"/>
          <w:tab w:val="left" w:pos="1440"/>
          <w:tab w:val="left" w:pos="2160"/>
          <w:tab w:val="left" w:pos="2880"/>
          <w:tab w:val="left" w:pos="3600"/>
          <w:tab w:val="left" w:pos="4320"/>
          <w:tab w:val="left" w:pos="5040"/>
        </w:tabs>
        <w:suppressAutoHyphens/>
        <w:spacing w:after="120" w:line="220" w:lineRule="exact"/>
        <w:rPr>
          <w:rFonts w:ascii="Garamond" w:hAnsi="Garamond" w:cs="Arial"/>
          <w:spacing w:val="-2"/>
          <w:szCs w:val="24"/>
          <w:lang w:val="en-GB"/>
        </w:rPr>
      </w:pPr>
      <w:r w:rsidRPr="00A45851">
        <w:rPr>
          <w:rFonts w:ascii="Garamond" w:eastAsia="Calibri" w:hAnsi="Garamond" w:cs="Times Roman"/>
          <w:b/>
          <w:color w:val="000000"/>
          <w:sz w:val="28"/>
          <w:szCs w:val="28"/>
          <w:lang w:eastAsia="en-CA"/>
        </w:rPr>
        <w:t>9. 2018-2019 OAWA Budget</w:t>
      </w:r>
    </w:p>
    <w:p w14:paraId="1DB79A37" w14:textId="77777777" w:rsidR="007147B7" w:rsidRPr="00A45851" w:rsidRDefault="007147B7" w:rsidP="007147B7">
      <w:pPr>
        <w:pStyle w:val="ListParagraph"/>
        <w:numPr>
          <w:ilvl w:val="0"/>
          <w:numId w:val="24"/>
        </w:numPr>
        <w:autoSpaceDE w:val="0"/>
        <w:autoSpaceDN w:val="0"/>
        <w:adjustRightInd w:val="0"/>
        <w:spacing w:line="280" w:lineRule="atLeast"/>
        <w:rPr>
          <w:rFonts w:ascii="Garamond" w:eastAsia="Calibri" w:hAnsi="Garamond" w:cs="Times Roman"/>
          <w:color w:val="000000"/>
          <w:szCs w:val="24"/>
          <w:lang w:eastAsia="en-CA"/>
        </w:rPr>
      </w:pPr>
      <w:r w:rsidRPr="00A45851">
        <w:rPr>
          <w:rFonts w:ascii="Garamond" w:eastAsia="Calibri" w:hAnsi="Garamond" w:cs="Times Roman"/>
          <w:color w:val="000000"/>
          <w:szCs w:val="24"/>
          <w:lang w:eastAsia="en-CA"/>
        </w:rPr>
        <w:t xml:space="preserve">Tim: There needs to be a motion to approve the budget, seconded and then tabled until end of meeting to account for any budget implications of New Business.  </w:t>
      </w:r>
    </w:p>
    <w:p w14:paraId="27A3E34F" w14:textId="77777777" w:rsidR="009C599C" w:rsidRPr="00A45851" w:rsidRDefault="007147B7" w:rsidP="007147B7">
      <w:pPr>
        <w:autoSpaceDE w:val="0"/>
        <w:autoSpaceDN w:val="0"/>
        <w:adjustRightInd w:val="0"/>
        <w:spacing w:line="280" w:lineRule="atLeast"/>
        <w:rPr>
          <w:rFonts w:ascii="Garamond" w:eastAsia="Calibri" w:hAnsi="Garamond" w:cs="Times Roman"/>
          <w:color w:val="000000"/>
          <w:szCs w:val="24"/>
          <w:lang w:eastAsia="en-CA"/>
        </w:rPr>
      </w:pPr>
      <w:r w:rsidRPr="00A45851">
        <w:rPr>
          <w:rFonts w:ascii="Garamond" w:eastAsia="Calibri" w:hAnsi="Garamond" w:cs="Times Roman"/>
          <w:color w:val="000000"/>
          <w:szCs w:val="24"/>
          <w:lang w:eastAsia="en-CA"/>
        </w:rPr>
        <w:br/>
      </w:r>
      <w:r w:rsidRPr="00A45851">
        <w:rPr>
          <w:rFonts w:ascii="Garamond" w:eastAsia="Calibri" w:hAnsi="Garamond" w:cs="Times Roman"/>
          <w:b/>
          <w:color w:val="000000"/>
          <w:szCs w:val="24"/>
          <w:lang w:eastAsia="en-CA"/>
        </w:rPr>
        <w:t>Motion</w:t>
      </w:r>
      <w:r w:rsidRPr="00A45851">
        <w:rPr>
          <w:rFonts w:ascii="Garamond" w:eastAsia="Calibri" w:hAnsi="Garamond" w:cs="Times Roman"/>
          <w:color w:val="000000"/>
          <w:szCs w:val="24"/>
          <w:lang w:eastAsia="en-CA"/>
        </w:rPr>
        <w:t xml:space="preserve"> </w:t>
      </w:r>
      <w:r w:rsidR="009C599C" w:rsidRPr="00A45851">
        <w:rPr>
          <w:rFonts w:ascii="Garamond" w:eastAsia="Calibri" w:hAnsi="Garamond" w:cs="Times Roman"/>
          <w:color w:val="000000"/>
          <w:szCs w:val="24"/>
          <w:lang w:eastAsia="en-CA"/>
        </w:rPr>
        <w:tab/>
        <w:t>“T</w:t>
      </w:r>
      <w:r w:rsidRPr="00A45851">
        <w:rPr>
          <w:rFonts w:ascii="Garamond" w:eastAsia="Calibri" w:hAnsi="Garamond" w:cs="Times Roman"/>
          <w:color w:val="000000"/>
          <w:szCs w:val="24"/>
          <w:lang w:eastAsia="en-CA"/>
        </w:rPr>
        <w:t xml:space="preserve">o approve </w:t>
      </w:r>
      <w:r w:rsidR="009C599C" w:rsidRPr="00A45851">
        <w:rPr>
          <w:rFonts w:ascii="Garamond" w:eastAsia="Calibri" w:hAnsi="Garamond" w:cs="Times Roman"/>
          <w:color w:val="000000"/>
          <w:szCs w:val="24"/>
          <w:lang w:eastAsia="en-CA"/>
        </w:rPr>
        <w:t xml:space="preserve">OAWA </w:t>
      </w:r>
      <w:r w:rsidRPr="00A45851">
        <w:rPr>
          <w:rFonts w:ascii="Garamond" w:eastAsia="Calibri" w:hAnsi="Garamond" w:cs="Times Roman"/>
          <w:color w:val="000000"/>
          <w:szCs w:val="24"/>
          <w:lang w:eastAsia="en-CA"/>
        </w:rPr>
        <w:t xml:space="preserve">2018-2019 budget </w:t>
      </w:r>
      <w:r w:rsidR="009C599C" w:rsidRPr="00A45851">
        <w:rPr>
          <w:rFonts w:ascii="Garamond" w:eastAsia="Calibri" w:hAnsi="Garamond" w:cs="Times Roman"/>
          <w:color w:val="000000"/>
          <w:szCs w:val="24"/>
          <w:lang w:eastAsia="en-CA"/>
        </w:rPr>
        <w:t>“</w:t>
      </w:r>
    </w:p>
    <w:p w14:paraId="5554116F" w14:textId="77777777" w:rsidR="007147B7" w:rsidRPr="00A45851" w:rsidRDefault="007147B7" w:rsidP="007147B7">
      <w:pPr>
        <w:autoSpaceDE w:val="0"/>
        <w:autoSpaceDN w:val="0"/>
        <w:adjustRightInd w:val="0"/>
        <w:spacing w:line="280" w:lineRule="atLeast"/>
        <w:rPr>
          <w:rFonts w:ascii="Garamond" w:eastAsia="Calibri" w:hAnsi="Garamond" w:cs="Times Roman"/>
          <w:b/>
          <w:color w:val="000000"/>
          <w:szCs w:val="24"/>
          <w:lang w:eastAsia="en-CA"/>
        </w:rPr>
      </w:pPr>
      <w:r w:rsidRPr="00A45851">
        <w:rPr>
          <w:rFonts w:ascii="Garamond" w:eastAsia="Calibri" w:hAnsi="Garamond" w:cs="Times Roman"/>
          <w:b/>
          <w:color w:val="000000"/>
          <w:szCs w:val="24"/>
          <w:lang w:eastAsia="en-CA"/>
        </w:rPr>
        <w:t>B</w:t>
      </w:r>
      <w:r w:rsidR="00276BA9" w:rsidRPr="00A45851">
        <w:rPr>
          <w:rFonts w:ascii="Garamond" w:eastAsia="Calibri" w:hAnsi="Garamond" w:cs="Times Roman"/>
          <w:b/>
          <w:color w:val="000000"/>
          <w:szCs w:val="24"/>
          <w:lang w:eastAsia="en-CA"/>
        </w:rPr>
        <w:t xml:space="preserve">ob </w:t>
      </w:r>
      <w:r w:rsidRPr="00A45851">
        <w:rPr>
          <w:rFonts w:ascii="Garamond" w:eastAsia="Calibri" w:hAnsi="Garamond" w:cs="Times Roman"/>
          <w:b/>
          <w:color w:val="000000"/>
          <w:szCs w:val="24"/>
          <w:lang w:eastAsia="en-CA"/>
        </w:rPr>
        <w:t xml:space="preserve">Parsons/Sheldon </w:t>
      </w:r>
      <w:r w:rsidRPr="00A45851">
        <w:rPr>
          <w:rFonts w:ascii="Garamond" w:eastAsia="Calibri" w:hAnsi="Garamond" w:cs="Times Roman"/>
          <w:b/>
          <w:color w:val="000000"/>
          <w:szCs w:val="24"/>
          <w:lang w:eastAsia="en-CA"/>
        </w:rPr>
        <w:tab/>
        <w:t xml:space="preserve"> </w:t>
      </w:r>
      <w:r w:rsidRPr="00A45851">
        <w:rPr>
          <w:rFonts w:ascii="Garamond" w:eastAsia="Calibri" w:hAnsi="Garamond" w:cs="Times Roman"/>
          <w:b/>
          <w:color w:val="000000"/>
          <w:szCs w:val="24"/>
          <w:lang w:eastAsia="en-CA"/>
        </w:rPr>
        <w:tab/>
      </w:r>
      <w:r w:rsidRPr="00A45851">
        <w:rPr>
          <w:rFonts w:ascii="Garamond" w:eastAsia="Calibri" w:hAnsi="Garamond" w:cs="Times Roman"/>
          <w:b/>
          <w:color w:val="000000"/>
          <w:szCs w:val="24"/>
          <w:lang w:eastAsia="en-CA"/>
        </w:rPr>
        <w:tab/>
      </w:r>
      <w:r w:rsidRPr="00A45851">
        <w:rPr>
          <w:rFonts w:ascii="Garamond" w:eastAsia="Calibri" w:hAnsi="Garamond" w:cs="Times Roman"/>
          <w:b/>
          <w:color w:val="000000"/>
          <w:szCs w:val="24"/>
          <w:lang w:eastAsia="en-CA"/>
        </w:rPr>
        <w:tab/>
      </w:r>
      <w:r w:rsidR="00276BA9" w:rsidRPr="00A45851">
        <w:rPr>
          <w:rFonts w:ascii="Garamond" w:eastAsia="Calibri" w:hAnsi="Garamond" w:cs="Times Roman"/>
          <w:b/>
          <w:color w:val="000000"/>
          <w:szCs w:val="24"/>
          <w:lang w:eastAsia="en-CA"/>
        </w:rPr>
        <w:t>Tabled</w:t>
      </w:r>
      <w:r w:rsidRPr="00A45851">
        <w:rPr>
          <w:rFonts w:ascii="Garamond" w:eastAsia="Calibri" w:hAnsi="Garamond" w:cs="Times Roman"/>
          <w:b/>
          <w:strike/>
          <w:color w:val="000000"/>
          <w:szCs w:val="24"/>
          <w:lang w:eastAsia="en-CA"/>
        </w:rPr>
        <w:t xml:space="preserve"> </w:t>
      </w:r>
    </w:p>
    <w:p w14:paraId="152DB0F5" w14:textId="77777777" w:rsidR="009C599C" w:rsidRPr="00A45851" w:rsidRDefault="009C599C" w:rsidP="007147B7">
      <w:pPr>
        <w:autoSpaceDE w:val="0"/>
        <w:autoSpaceDN w:val="0"/>
        <w:adjustRightInd w:val="0"/>
        <w:spacing w:line="280" w:lineRule="atLeast"/>
        <w:rPr>
          <w:rFonts w:ascii="Garamond" w:eastAsia="Calibri" w:hAnsi="Garamond" w:cs="Times Roman"/>
          <w:color w:val="000000"/>
          <w:szCs w:val="24"/>
          <w:lang w:eastAsia="en-CA"/>
        </w:rPr>
      </w:pPr>
    </w:p>
    <w:p w14:paraId="14EA747C" w14:textId="77777777" w:rsidR="00276BA9" w:rsidRPr="00A45851" w:rsidRDefault="009C599C" w:rsidP="00276BA9">
      <w:pPr>
        <w:autoSpaceDE w:val="0"/>
        <w:autoSpaceDN w:val="0"/>
        <w:adjustRightInd w:val="0"/>
        <w:spacing w:line="280" w:lineRule="atLeast"/>
        <w:rPr>
          <w:rFonts w:ascii="Garamond" w:eastAsia="Calibri" w:hAnsi="Garamond" w:cs="Times Roman"/>
          <w:color w:val="000000"/>
          <w:szCs w:val="24"/>
          <w:lang w:eastAsia="en-CA"/>
        </w:rPr>
      </w:pPr>
      <w:r w:rsidRPr="00A45851">
        <w:rPr>
          <w:rFonts w:ascii="Garamond" w:eastAsia="Calibri" w:hAnsi="Garamond" w:cs="Times Roman"/>
          <w:b/>
          <w:color w:val="000000"/>
          <w:szCs w:val="24"/>
          <w:lang w:eastAsia="en-CA"/>
        </w:rPr>
        <w:t>Motion</w:t>
      </w:r>
      <w:r w:rsidRPr="00A45851">
        <w:rPr>
          <w:rFonts w:ascii="Garamond" w:eastAsia="Calibri" w:hAnsi="Garamond" w:cs="Times Roman"/>
          <w:color w:val="000000"/>
          <w:szCs w:val="24"/>
          <w:lang w:eastAsia="en-CA"/>
        </w:rPr>
        <w:t>:</w:t>
      </w:r>
      <w:r w:rsidRPr="00A45851">
        <w:rPr>
          <w:rFonts w:ascii="Garamond" w:eastAsia="Calibri" w:hAnsi="Garamond" w:cs="Times Roman"/>
          <w:color w:val="000000"/>
          <w:szCs w:val="24"/>
          <w:lang w:eastAsia="en-CA"/>
        </w:rPr>
        <w:tab/>
        <w:t>“To Table this motion until end of meeting. </w:t>
      </w:r>
    </w:p>
    <w:p w14:paraId="0183657C" w14:textId="77777777" w:rsidR="00276BA9" w:rsidRPr="00A45851" w:rsidRDefault="00276BA9" w:rsidP="00276BA9">
      <w:pPr>
        <w:autoSpaceDE w:val="0"/>
        <w:autoSpaceDN w:val="0"/>
        <w:adjustRightInd w:val="0"/>
        <w:spacing w:line="280" w:lineRule="atLeast"/>
        <w:rPr>
          <w:rFonts w:ascii="Garamond" w:eastAsia="Calibri" w:hAnsi="Garamond" w:cs="Times Roman"/>
          <w:b/>
          <w:color w:val="000000"/>
          <w:szCs w:val="24"/>
          <w:lang w:eastAsia="en-CA"/>
        </w:rPr>
      </w:pPr>
      <w:r w:rsidRPr="00A45851">
        <w:rPr>
          <w:rFonts w:ascii="Garamond" w:eastAsia="Calibri" w:hAnsi="Garamond" w:cs="Times Roman"/>
          <w:b/>
          <w:color w:val="000000"/>
          <w:szCs w:val="24"/>
          <w:lang w:eastAsia="en-CA"/>
        </w:rPr>
        <w:t xml:space="preserve">Bob Parsons/Sheldon </w:t>
      </w:r>
      <w:r w:rsidRPr="00A45851">
        <w:rPr>
          <w:rFonts w:ascii="Garamond" w:eastAsia="Calibri" w:hAnsi="Garamond" w:cs="Times Roman"/>
          <w:b/>
          <w:color w:val="000000"/>
          <w:szCs w:val="24"/>
          <w:lang w:eastAsia="en-CA"/>
        </w:rPr>
        <w:tab/>
        <w:t xml:space="preserve"> </w:t>
      </w:r>
      <w:r w:rsidRPr="00A45851">
        <w:rPr>
          <w:rFonts w:ascii="Garamond" w:eastAsia="Calibri" w:hAnsi="Garamond" w:cs="Times Roman"/>
          <w:b/>
          <w:color w:val="000000"/>
          <w:szCs w:val="24"/>
          <w:lang w:eastAsia="en-CA"/>
        </w:rPr>
        <w:tab/>
      </w:r>
      <w:r w:rsidRPr="00A45851">
        <w:rPr>
          <w:rFonts w:ascii="Garamond" w:eastAsia="Calibri" w:hAnsi="Garamond" w:cs="Times Roman"/>
          <w:b/>
          <w:color w:val="000000"/>
          <w:szCs w:val="24"/>
          <w:lang w:eastAsia="en-CA"/>
        </w:rPr>
        <w:tab/>
      </w:r>
      <w:r w:rsidRPr="00A45851">
        <w:rPr>
          <w:rFonts w:ascii="Garamond" w:eastAsia="Calibri" w:hAnsi="Garamond" w:cs="Times Roman"/>
          <w:b/>
          <w:color w:val="000000"/>
          <w:szCs w:val="24"/>
          <w:lang w:eastAsia="en-CA"/>
        </w:rPr>
        <w:tab/>
        <w:t xml:space="preserve">Carried. </w:t>
      </w:r>
    </w:p>
    <w:p w14:paraId="28D8EE83" w14:textId="77777777" w:rsidR="00276BA9" w:rsidRPr="00A45851" w:rsidRDefault="00276BA9" w:rsidP="007147B7">
      <w:pPr>
        <w:autoSpaceDE w:val="0"/>
        <w:autoSpaceDN w:val="0"/>
        <w:adjustRightInd w:val="0"/>
        <w:spacing w:line="280" w:lineRule="atLeast"/>
        <w:rPr>
          <w:rFonts w:ascii="Garamond" w:eastAsia="Calibri" w:hAnsi="Garamond" w:cs="Times Roman"/>
          <w:color w:val="000000"/>
          <w:szCs w:val="24"/>
          <w:lang w:eastAsia="en-CA"/>
        </w:rPr>
      </w:pPr>
    </w:p>
    <w:p w14:paraId="0EF3A2A9" w14:textId="77777777" w:rsidR="007147B7" w:rsidRPr="00A45851" w:rsidRDefault="007147B7" w:rsidP="007147B7">
      <w:pPr>
        <w:autoSpaceDE w:val="0"/>
        <w:autoSpaceDN w:val="0"/>
        <w:adjustRightInd w:val="0"/>
        <w:spacing w:line="280" w:lineRule="atLeast"/>
        <w:rPr>
          <w:rFonts w:ascii="Garamond" w:eastAsia="Calibri" w:hAnsi="Garamond" w:cs="Times Roman"/>
          <w:b/>
          <w:color w:val="000000"/>
          <w:szCs w:val="24"/>
          <w:lang w:eastAsia="en-CA"/>
        </w:rPr>
      </w:pPr>
      <w:r w:rsidRPr="00A45851">
        <w:rPr>
          <w:rFonts w:ascii="Garamond" w:eastAsia="Calibri" w:hAnsi="Garamond" w:cs="Times Roman"/>
          <w:color w:val="000000"/>
          <w:szCs w:val="24"/>
          <w:lang w:eastAsia="en-CA"/>
        </w:rPr>
        <w:t xml:space="preserve">10. </w:t>
      </w:r>
      <w:r w:rsidRPr="00A45851">
        <w:rPr>
          <w:rFonts w:ascii="Garamond" w:eastAsia="Calibri" w:hAnsi="Garamond" w:cs="Times Roman"/>
          <w:b/>
          <w:color w:val="000000"/>
          <w:szCs w:val="24"/>
          <w:lang w:eastAsia="en-CA"/>
        </w:rPr>
        <w:t>Determination of Provincial Championships 2019</w:t>
      </w:r>
      <w:r w:rsidR="00143A00" w:rsidRPr="00A45851">
        <w:rPr>
          <w:rFonts w:ascii="Garamond" w:eastAsia="Calibri" w:hAnsi="Garamond" w:cs="Times Roman"/>
          <w:b/>
          <w:color w:val="000000"/>
          <w:szCs w:val="24"/>
          <w:lang w:eastAsia="en-CA"/>
        </w:rPr>
        <w:t xml:space="preserve"> </w:t>
      </w:r>
      <w:r w:rsidR="00276BA9" w:rsidRPr="00A45851">
        <w:rPr>
          <w:rFonts w:ascii="Garamond" w:eastAsia="Calibri" w:hAnsi="Garamond" w:cs="Times Roman"/>
          <w:b/>
          <w:color w:val="000000"/>
          <w:szCs w:val="24"/>
          <w:lang w:eastAsia="en-CA"/>
        </w:rPr>
        <w:t xml:space="preserve">Ontario Seniors </w:t>
      </w:r>
      <w:r w:rsidR="00143A00" w:rsidRPr="00A45851">
        <w:rPr>
          <w:rFonts w:ascii="Garamond" w:eastAsia="Calibri" w:hAnsi="Garamond" w:cs="Times Roman"/>
          <w:b/>
          <w:color w:val="000000"/>
          <w:szCs w:val="24"/>
          <w:lang w:eastAsia="en-CA"/>
        </w:rPr>
        <w:t>and 2020 Events</w:t>
      </w:r>
    </w:p>
    <w:p w14:paraId="33B3F98F" w14:textId="77777777" w:rsidR="00143A00" w:rsidRPr="00A45851" w:rsidRDefault="00143A00" w:rsidP="007147B7">
      <w:pPr>
        <w:autoSpaceDE w:val="0"/>
        <w:autoSpaceDN w:val="0"/>
        <w:adjustRightInd w:val="0"/>
        <w:spacing w:line="280" w:lineRule="atLeast"/>
        <w:rPr>
          <w:rFonts w:ascii="Garamond" w:eastAsia="Calibri" w:hAnsi="Garamond" w:cs="Times Roman"/>
          <w:b/>
          <w:color w:val="000000"/>
          <w:szCs w:val="24"/>
          <w:lang w:eastAsia="en-CA"/>
        </w:rPr>
      </w:pPr>
    </w:p>
    <w:p w14:paraId="1A79C213" w14:textId="77777777" w:rsidR="00143A00" w:rsidRPr="00A45851" w:rsidRDefault="00143A00" w:rsidP="00143A00">
      <w:pPr>
        <w:pStyle w:val="ListParagraph"/>
        <w:numPr>
          <w:ilvl w:val="0"/>
          <w:numId w:val="24"/>
        </w:numPr>
        <w:autoSpaceDE w:val="0"/>
        <w:autoSpaceDN w:val="0"/>
        <w:adjustRightInd w:val="0"/>
        <w:spacing w:line="280" w:lineRule="atLeast"/>
        <w:rPr>
          <w:rFonts w:ascii="Garamond" w:eastAsia="Calibri" w:hAnsi="Garamond" w:cs="Times Roman"/>
          <w:color w:val="000000"/>
          <w:szCs w:val="24"/>
          <w:lang w:eastAsia="en-CA"/>
        </w:rPr>
      </w:pPr>
      <w:r w:rsidRPr="00A45851">
        <w:rPr>
          <w:rFonts w:ascii="Garamond" w:eastAsia="Calibri" w:hAnsi="Garamond" w:cs="Times Roman"/>
          <w:color w:val="000000"/>
          <w:szCs w:val="24"/>
          <w:lang w:eastAsia="en-CA"/>
        </w:rPr>
        <w:t xml:space="preserve">Tim: </w:t>
      </w:r>
      <w:r w:rsidR="00276BA9" w:rsidRPr="00A45851">
        <w:rPr>
          <w:rFonts w:ascii="Garamond" w:eastAsia="Calibri" w:hAnsi="Garamond" w:cs="Times Roman"/>
          <w:color w:val="000000"/>
          <w:szCs w:val="24"/>
          <w:lang w:eastAsia="en-CA"/>
        </w:rPr>
        <w:t xml:space="preserve"> Suggested we </w:t>
      </w:r>
      <w:r w:rsidRPr="00A45851">
        <w:rPr>
          <w:rFonts w:ascii="Garamond" w:eastAsia="Calibri" w:hAnsi="Garamond" w:cs="Times Roman"/>
          <w:color w:val="000000"/>
          <w:szCs w:val="24"/>
          <w:lang w:eastAsia="en-CA"/>
        </w:rPr>
        <w:t>table the 20</w:t>
      </w:r>
      <w:r w:rsidR="00276BA9" w:rsidRPr="00A45851">
        <w:rPr>
          <w:rFonts w:ascii="Garamond" w:eastAsia="Calibri" w:hAnsi="Garamond" w:cs="Times Roman"/>
          <w:color w:val="000000"/>
          <w:szCs w:val="24"/>
          <w:lang w:eastAsia="en-CA"/>
        </w:rPr>
        <w:t>20</w:t>
      </w:r>
      <w:r w:rsidRPr="00A45851">
        <w:rPr>
          <w:rFonts w:ascii="Garamond" w:eastAsia="Calibri" w:hAnsi="Garamond" w:cs="Times Roman"/>
          <w:color w:val="000000"/>
          <w:szCs w:val="24"/>
          <w:lang w:eastAsia="en-CA"/>
        </w:rPr>
        <w:t xml:space="preserve"> Jr’s since we are running it in partnership with the Western Open</w:t>
      </w:r>
      <w:r w:rsidR="00276BA9" w:rsidRPr="00A45851">
        <w:rPr>
          <w:rFonts w:ascii="Garamond" w:eastAsia="Calibri" w:hAnsi="Garamond" w:cs="Times Roman"/>
          <w:color w:val="000000"/>
          <w:szCs w:val="24"/>
          <w:lang w:eastAsia="en-CA"/>
        </w:rPr>
        <w:t xml:space="preserve"> for 2019 to allow us to evaluate after the 2019 event</w:t>
      </w:r>
    </w:p>
    <w:p w14:paraId="19162C4B" w14:textId="77777777" w:rsidR="00B72AA1" w:rsidRDefault="00143A00" w:rsidP="00143A00">
      <w:pPr>
        <w:autoSpaceDE w:val="0"/>
        <w:autoSpaceDN w:val="0"/>
        <w:adjustRightInd w:val="0"/>
        <w:spacing w:line="280" w:lineRule="atLeast"/>
        <w:rPr>
          <w:rFonts w:ascii="Garamond" w:eastAsia="Calibri" w:hAnsi="Garamond" w:cs="Times Roman"/>
          <w:color w:val="000000"/>
          <w:szCs w:val="24"/>
          <w:lang w:eastAsia="en-CA"/>
        </w:rPr>
      </w:pPr>
      <w:r w:rsidRPr="00A45851">
        <w:rPr>
          <w:rFonts w:ascii="Garamond" w:eastAsia="Calibri" w:hAnsi="Garamond" w:cs="Times Roman"/>
          <w:color w:val="000000"/>
          <w:szCs w:val="24"/>
          <w:lang w:eastAsia="en-CA"/>
        </w:rPr>
        <w:br/>
      </w:r>
      <w:r w:rsidRPr="00A45851">
        <w:rPr>
          <w:rFonts w:ascii="Garamond" w:eastAsia="Calibri" w:hAnsi="Garamond" w:cs="Times Roman"/>
          <w:b/>
          <w:color w:val="000000"/>
          <w:szCs w:val="24"/>
          <w:lang w:eastAsia="en-CA"/>
        </w:rPr>
        <w:t>Motion</w:t>
      </w:r>
      <w:r w:rsidRPr="00A45851">
        <w:rPr>
          <w:rFonts w:ascii="Garamond" w:eastAsia="Calibri" w:hAnsi="Garamond" w:cs="Times Roman"/>
          <w:color w:val="000000"/>
          <w:szCs w:val="24"/>
          <w:lang w:eastAsia="en-CA"/>
        </w:rPr>
        <w:t xml:space="preserve">: “set aside vote for 2020 Jr Championship event pending results of 2019 </w:t>
      </w:r>
      <w:r w:rsidR="00276BA9" w:rsidRPr="00A45851">
        <w:rPr>
          <w:rFonts w:ascii="Garamond" w:eastAsia="Calibri" w:hAnsi="Garamond" w:cs="Times Roman"/>
          <w:color w:val="000000"/>
          <w:szCs w:val="24"/>
          <w:lang w:eastAsia="en-CA"/>
        </w:rPr>
        <w:t>Ontario</w:t>
      </w:r>
      <w:r w:rsidRPr="00A45851">
        <w:rPr>
          <w:rFonts w:ascii="Garamond" w:eastAsia="Calibri" w:hAnsi="Garamond" w:cs="Times Roman"/>
          <w:color w:val="000000"/>
          <w:szCs w:val="24"/>
          <w:lang w:eastAsia="en-CA"/>
        </w:rPr>
        <w:t xml:space="preserve"> Jr </w:t>
      </w:r>
    </w:p>
    <w:p w14:paraId="4C1709F0" w14:textId="02AE018E" w:rsidR="00143A00" w:rsidRPr="00A45851" w:rsidRDefault="00143A00" w:rsidP="00B72AA1">
      <w:pPr>
        <w:autoSpaceDE w:val="0"/>
        <w:autoSpaceDN w:val="0"/>
        <w:adjustRightInd w:val="0"/>
        <w:spacing w:line="280" w:lineRule="atLeast"/>
        <w:ind w:left="360" w:firstLine="720"/>
        <w:rPr>
          <w:rFonts w:ascii="Garamond" w:eastAsia="Calibri" w:hAnsi="Garamond" w:cs="Times Roman"/>
          <w:color w:val="000000"/>
          <w:szCs w:val="24"/>
          <w:lang w:eastAsia="en-CA"/>
        </w:rPr>
      </w:pPr>
      <w:r w:rsidRPr="00A45851">
        <w:rPr>
          <w:rFonts w:ascii="Garamond" w:eastAsia="Calibri" w:hAnsi="Garamond" w:cs="Times Roman"/>
          <w:color w:val="000000"/>
          <w:szCs w:val="24"/>
          <w:lang w:eastAsia="en-CA"/>
        </w:rPr>
        <w:t>Championship Event”</w:t>
      </w:r>
      <w:r w:rsidRPr="00A45851">
        <w:rPr>
          <w:rFonts w:ascii="Garamond" w:eastAsia="Calibri" w:hAnsi="Garamond" w:cs="Times Roman"/>
          <w:color w:val="000000"/>
          <w:szCs w:val="24"/>
          <w:lang w:eastAsia="en-CA"/>
        </w:rPr>
        <w:br/>
      </w:r>
      <w:r w:rsidRPr="00A45851">
        <w:rPr>
          <w:rFonts w:ascii="Garamond" w:eastAsia="Calibri" w:hAnsi="Garamond" w:cs="Times Roman"/>
          <w:b/>
          <w:color w:val="000000"/>
          <w:szCs w:val="24"/>
          <w:lang w:eastAsia="en-CA"/>
        </w:rPr>
        <w:t xml:space="preserve">Gary Bird/Doug Cox </w:t>
      </w:r>
      <w:r w:rsidRPr="00A45851">
        <w:rPr>
          <w:rFonts w:ascii="Garamond" w:eastAsia="Calibri" w:hAnsi="Garamond" w:cs="Times Roman"/>
          <w:b/>
          <w:color w:val="000000"/>
          <w:szCs w:val="24"/>
          <w:lang w:eastAsia="en-CA"/>
        </w:rPr>
        <w:tab/>
      </w:r>
      <w:r w:rsidRPr="00A45851">
        <w:rPr>
          <w:rFonts w:ascii="Garamond" w:eastAsia="Calibri" w:hAnsi="Garamond" w:cs="Times Roman"/>
          <w:b/>
          <w:color w:val="000000"/>
          <w:szCs w:val="24"/>
          <w:lang w:eastAsia="en-CA"/>
        </w:rPr>
        <w:tab/>
      </w:r>
      <w:r w:rsidRPr="00A45851">
        <w:rPr>
          <w:rFonts w:ascii="Garamond" w:eastAsia="Calibri" w:hAnsi="Garamond" w:cs="Times Roman"/>
          <w:b/>
          <w:color w:val="000000"/>
          <w:szCs w:val="24"/>
          <w:lang w:eastAsia="en-CA"/>
        </w:rPr>
        <w:tab/>
        <w:t>Carried.</w:t>
      </w:r>
      <w:r w:rsidR="00470B91" w:rsidRPr="00A45851">
        <w:rPr>
          <w:rFonts w:ascii="Garamond" w:eastAsia="Calibri" w:hAnsi="Garamond" w:cs="Times Roman"/>
          <w:b/>
          <w:color w:val="000000"/>
          <w:szCs w:val="24"/>
          <w:lang w:eastAsia="en-CA"/>
        </w:rPr>
        <w:br/>
      </w:r>
    </w:p>
    <w:p w14:paraId="2AE512C5" w14:textId="77777777" w:rsidR="00143A00" w:rsidRPr="00A45851" w:rsidRDefault="00143A00" w:rsidP="00143A00">
      <w:pPr>
        <w:pStyle w:val="ListParagraph"/>
        <w:numPr>
          <w:ilvl w:val="0"/>
          <w:numId w:val="24"/>
        </w:numPr>
        <w:autoSpaceDE w:val="0"/>
        <w:autoSpaceDN w:val="0"/>
        <w:adjustRightInd w:val="0"/>
        <w:spacing w:line="280" w:lineRule="atLeast"/>
        <w:rPr>
          <w:rFonts w:ascii="Garamond" w:eastAsia="Calibri" w:hAnsi="Garamond" w:cs="Times Roman"/>
          <w:color w:val="000000"/>
          <w:szCs w:val="24"/>
          <w:lang w:eastAsia="en-CA"/>
        </w:rPr>
      </w:pPr>
      <w:r w:rsidRPr="00A45851">
        <w:rPr>
          <w:rFonts w:ascii="Garamond" w:eastAsia="Calibri" w:hAnsi="Garamond" w:cs="Times Roman"/>
          <w:color w:val="000000"/>
          <w:szCs w:val="24"/>
          <w:lang w:eastAsia="en-CA"/>
        </w:rPr>
        <w:t>Tim:  2020 Ontario Cadet/Juvenile Championships is available to be voted on. </w:t>
      </w:r>
    </w:p>
    <w:p w14:paraId="310DD1CE" w14:textId="77777777" w:rsidR="00143A00" w:rsidRPr="00A45851" w:rsidRDefault="00143A00" w:rsidP="00143A00">
      <w:pPr>
        <w:tabs>
          <w:tab w:val="left" w:pos="220"/>
          <w:tab w:val="left" w:pos="720"/>
        </w:tabs>
        <w:autoSpaceDE w:val="0"/>
        <w:autoSpaceDN w:val="0"/>
        <w:adjustRightInd w:val="0"/>
        <w:spacing w:line="280" w:lineRule="atLeast"/>
        <w:ind w:left="720"/>
        <w:rPr>
          <w:rFonts w:ascii="Garamond" w:eastAsia="Calibri" w:hAnsi="Garamond" w:cs="Times Roman"/>
          <w:color w:val="000000"/>
          <w:szCs w:val="24"/>
          <w:lang w:eastAsia="en-CA"/>
        </w:rPr>
      </w:pPr>
      <w:r w:rsidRPr="00A45851">
        <w:rPr>
          <w:rFonts w:ascii="Garamond" w:eastAsia="Calibri" w:hAnsi="Garamond" w:cs="Times Roman"/>
          <w:color w:val="000000"/>
          <w:szCs w:val="24"/>
          <w:lang w:eastAsia="en-CA"/>
        </w:rPr>
        <w:t>What do we want this event to look like? 2 one day events or 1 event in 1 day, issue with the later is that it’s a long event and it’s a lot of work. Is it worth discussing preferences for which kind of event we want? 1 day event limits the # of venues we can run it in since you need a space that can run 8-9 mats instead of 5 mats. </w:t>
      </w:r>
    </w:p>
    <w:p w14:paraId="7A369530" w14:textId="77777777" w:rsidR="00143A00" w:rsidRPr="00A45851" w:rsidRDefault="00143A00" w:rsidP="00143A00">
      <w:pPr>
        <w:pStyle w:val="ListParagraph"/>
        <w:numPr>
          <w:ilvl w:val="0"/>
          <w:numId w:val="20"/>
        </w:numPr>
        <w:autoSpaceDE w:val="0"/>
        <w:autoSpaceDN w:val="0"/>
        <w:adjustRightInd w:val="0"/>
        <w:spacing w:line="280" w:lineRule="atLeast"/>
        <w:rPr>
          <w:rFonts w:ascii="Garamond" w:eastAsia="Calibri" w:hAnsi="Garamond" w:cs="Times Roman"/>
          <w:color w:val="000000"/>
          <w:szCs w:val="24"/>
          <w:lang w:eastAsia="en-CA"/>
        </w:rPr>
      </w:pPr>
      <w:r w:rsidRPr="00A45851">
        <w:rPr>
          <w:rFonts w:ascii="Garamond" w:eastAsia="Calibri" w:hAnsi="Garamond" w:cs="Times Roman"/>
          <w:color w:val="000000"/>
          <w:szCs w:val="24"/>
          <w:lang w:eastAsia="en-CA"/>
        </w:rPr>
        <w:t xml:space="preserve">Gary: do we have anyone interested even in running this event? </w:t>
      </w:r>
    </w:p>
    <w:p w14:paraId="1B064BF9" w14:textId="77777777" w:rsidR="00143A00" w:rsidRPr="00A45851" w:rsidRDefault="00143A00" w:rsidP="00143A00">
      <w:pPr>
        <w:pStyle w:val="ListParagraph"/>
        <w:numPr>
          <w:ilvl w:val="0"/>
          <w:numId w:val="20"/>
        </w:numPr>
        <w:autoSpaceDE w:val="0"/>
        <w:autoSpaceDN w:val="0"/>
        <w:adjustRightInd w:val="0"/>
        <w:spacing w:line="280" w:lineRule="atLeast"/>
        <w:rPr>
          <w:rFonts w:ascii="Garamond" w:eastAsia="Calibri" w:hAnsi="Garamond" w:cs="Times Roman"/>
          <w:color w:val="000000"/>
          <w:szCs w:val="24"/>
          <w:lang w:eastAsia="en-CA"/>
        </w:rPr>
      </w:pPr>
      <w:r w:rsidRPr="00A45851">
        <w:rPr>
          <w:rFonts w:ascii="Garamond" w:eastAsia="Calibri" w:hAnsi="Garamond" w:cs="Times Roman"/>
          <w:color w:val="000000"/>
          <w:szCs w:val="24"/>
          <w:lang w:eastAsia="en-CA"/>
        </w:rPr>
        <w:t xml:space="preserve">Tim: </w:t>
      </w:r>
      <w:r w:rsidR="00276BA9" w:rsidRPr="00A45851">
        <w:rPr>
          <w:rFonts w:ascii="Garamond" w:eastAsia="Calibri" w:hAnsi="Garamond" w:cs="Times Roman"/>
          <w:color w:val="000000"/>
          <w:szCs w:val="24"/>
          <w:lang w:eastAsia="en-CA"/>
        </w:rPr>
        <w:t xml:space="preserve">For 2019, no </w:t>
      </w:r>
      <w:r w:rsidRPr="00A45851">
        <w:rPr>
          <w:rFonts w:ascii="Garamond" w:eastAsia="Calibri" w:hAnsi="Garamond" w:cs="Times Roman"/>
          <w:color w:val="000000"/>
          <w:szCs w:val="24"/>
          <w:lang w:eastAsia="en-CA"/>
        </w:rPr>
        <w:t>one wanted to bid for this event so executive needed to assign it to Battle A</w:t>
      </w:r>
      <w:r w:rsidR="00276BA9" w:rsidRPr="00A45851">
        <w:rPr>
          <w:rFonts w:ascii="Garamond" w:eastAsia="Calibri" w:hAnsi="Garamond" w:cs="Times Roman"/>
          <w:color w:val="000000"/>
          <w:szCs w:val="24"/>
          <w:lang w:eastAsia="en-CA"/>
        </w:rPr>
        <w:t>rts</w:t>
      </w:r>
      <w:r w:rsidRPr="00A45851">
        <w:rPr>
          <w:rFonts w:ascii="Garamond" w:eastAsia="Calibri" w:hAnsi="Garamond" w:cs="Times Roman"/>
          <w:color w:val="000000"/>
          <w:szCs w:val="24"/>
          <w:lang w:eastAsia="en-CA"/>
        </w:rPr>
        <w:t xml:space="preserve">. If we keep it to 1-day event, it means we have had it at this venue for the past 3 years in a row.  </w:t>
      </w:r>
    </w:p>
    <w:p w14:paraId="5B9D5AE9" w14:textId="77777777" w:rsidR="00143A00" w:rsidRPr="00A45851" w:rsidRDefault="00143A00" w:rsidP="00143A00">
      <w:pPr>
        <w:pStyle w:val="ListParagraph"/>
        <w:numPr>
          <w:ilvl w:val="0"/>
          <w:numId w:val="20"/>
        </w:numPr>
        <w:autoSpaceDE w:val="0"/>
        <w:autoSpaceDN w:val="0"/>
        <w:adjustRightInd w:val="0"/>
        <w:spacing w:line="280" w:lineRule="atLeast"/>
        <w:rPr>
          <w:rFonts w:ascii="Garamond" w:eastAsia="Calibri" w:hAnsi="Garamond" w:cs="Times Roman"/>
          <w:color w:val="000000"/>
          <w:szCs w:val="24"/>
          <w:lang w:eastAsia="en-CA"/>
        </w:rPr>
      </w:pPr>
      <w:r w:rsidRPr="00A45851">
        <w:rPr>
          <w:rFonts w:ascii="Garamond" w:eastAsia="Calibri" w:hAnsi="Garamond" w:cs="Times Roman"/>
          <w:color w:val="000000"/>
          <w:szCs w:val="24"/>
          <w:lang w:eastAsia="en-CA"/>
        </w:rPr>
        <w:t xml:space="preserve">Scott Gordon: It’s really expensive for us to fly from Thunder Bay. To extend to two days would increase our costs for the travel/accommodation. We did receive travel grant and if it does move to a 2-day event, we hope the travel grant can be extended as far as what it counts for.  </w:t>
      </w:r>
    </w:p>
    <w:p w14:paraId="3EB5731D" w14:textId="0A209DD8" w:rsidR="00143A00" w:rsidRPr="00A45851" w:rsidRDefault="00143A00" w:rsidP="00143A00">
      <w:pPr>
        <w:pStyle w:val="ListParagraph"/>
        <w:numPr>
          <w:ilvl w:val="0"/>
          <w:numId w:val="20"/>
        </w:numPr>
        <w:autoSpaceDE w:val="0"/>
        <w:autoSpaceDN w:val="0"/>
        <w:adjustRightInd w:val="0"/>
        <w:spacing w:line="280" w:lineRule="atLeast"/>
        <w:rPr>
          <w:rFonts w:ascii="Garamond" w:eastAsia="Calibri" w:hAnsi="Garamond" w:cs="Times Roman"/>
          <w:color w:val="000000"/>
          <w:szCs w:val="24"/>
          <w:lang w:eastAsia="en-CA"/>
        </w:rPr>
      </w:pPr>
      <w:r w:rsidRPr="00A45851">
        <w:rPr>
          <w:rFonts w:ascii="Garamond" w:eastAsia="Calibri" w:hAnsi="Garamond" w:cs="Times Roman"/>
          <w:color w:val="000000"/>
          <w:szCs w:val="24"/>
          <w:lang w:eastAsia="en-CA"/>
        </w:rPr>
        <w:t>Heather: it’s hard to coach so many athletes for a one day event and be there for every athlete. I would prefer to move to 2 day event (Cadets one day, Juvenile another</w:t>
      </w:r>
      <w:r w:rsidR="009D5FE0" w:rsidRPr="00A45851">
        <w:rPr>
          <w:rFonts w:ascii="Garamond" w:eastAsia="Calibri" w:hAnsi="Garamond" w:cs="Times Roman"/>
          <w:color w:val="000000"/>
          <w:szCs w:val="24"/>
          <w:lang w:eastAsia="en-CA"/>
        </w:rPr>
        <w:t>) -</w:t>
      </w:r>
      <w:r w:rsidRPr="00A45851">
        <w:rPr>
          <w:rFonts w:ascii="Garamond" w:eastAsia="Calibri" w:hAnsi="Garamond" w:cs="Times Roman"/>
          <w:color w:val="000000"/>
          <w:szCs w:val="24"/>
          <w:lang w:eastAsia="en-CA"/>
        </w:rPr>
        <w:t xml:space="preserve"> allows coaches to be there for all athletes and there is a team building component for being able to stay overnight and build the camaraderie. I prefer we run Cadets Saturday and then Juvenile Sunday to be able to leave early on Sunday.  </w:t>
      </w:r>
    </w:p>
    <w:p w14:paraId="520DEA8A" w14:textId="77777777" w:rsidR="00143A00" w:rsidRPr="00A45851" w:rsidRDefault="00143A00" w:rsidP="00143A00">
      <w:pPr>
        <w:pStyle w:val="ListParagraph"/>
        <w:numPr>
          <w:ilvl w:val="0"/>
          <w:numId w:val="20"/>
        </w:numPr>
        <w:autoSpaceDE w:val="0"/>
        <w:autoSpaceDN w:val="0"/>
        <w:adjustRightInd w:val="0"/>
        <w:spacing w:line="280" w:lineRule="atLeast"/>
        <w:rPr>
          <w:rFonts w:ascii="Garamond" w:eastAsia="Calibri" w:hAnsi="Garamond" w:cs="Times Roman"/>
          <w:color w:val="000000"/>
          <w:szCs w:val="24"/>
          <w:lang w:eastAsia="en-CA"/>
        </w:rPr>
      </w:pPr>
      <w:r w:rsidRPr="00A45851">
        <w:rPr>
          <w:rFonts w:ascii="Garamond" w:eastAsia="Calibri" w:hAnsi="Garamond" w:cs="Times Roman"/>
          <w:color w:val="000000"/>
          <w:szCs w:val="24"/>
          <w:lang w:eastAsia="en-CA"/>
        </w:rPr>
        <w:t xml:space="preserve">Gary Bird: Do we have policies on how many matches a kid can fight in a day? Do we have a situation where we have a kid lose their first match and spend the rest of their tournament on the B side and we run the risk of a kid wrestling too many matches?  </w:t>
      </w:r>
    </w:p>
    <w:p w14:paraId="7AEB8326" w14:textId="77777777" w:rsidR="00143A00" w:rsidRPr="00A45851" w:rsidRDefault="00143A00" w:rsidP="00143A00">
      <w:pPr>
        <w:pStyle w:val="ListParagraph"/>
        <w:numPr>
          <w:ilvl w:val="0"/>
          <w:numId w:val="20"/>
        </w:numPr>
        <w:autoSpaceDE w:val="0"/>
        <w:autoSpaceDN w:val="0"/>
        <w:adjustRightInd w:val="0"/>
        <w:spacing w:line="280" w:lineRule="atLeast"/>
        <w:rPr>
          <w:rFonts w:ascii="Garamond" w:eastAsia="Calibri" w:hAnsi="Garamond" w:cs="Times Roman"/>
          <w:color w:val="000000"/>
          <w:szCs w:val="24"/>
          <w:lang w:eastAsia="en-CA"/>
        </w:rPr>
      </w:pPr>
      <w:r w:rsidRPr="00A45851">
        <w:rPr>
          <w:rFonts w:ascii="Garamond" w:eastAsia="Calibri" w:hAnsi="Garamond" w:cs="Times Roman"/>
          <w:color w:val="000000"/>
          <w:szCs w:val="24"/>
          <w:lang w:eastAsia="en-CA"/>
        </w:rPr>
        <w:t xml:space="preserve">Tim: Our recommended sanctioning guidelines are 7 matches in one day. It hasn’t been an issue to my knowledge.  </w:t>
      </w:r>
    </w:p>
    <w:p w14:paraId="381352E6" w14:textId="77777777" w:rsidR="00143A00" w:rsidRPr="00B72AA1" w:rsidRDefault="00143A00" w:rsidP="00143A00">
      <w:pPr>
        <w:autoSpaceDE w:val="0"/>
        <w:autoSpaceDN w:val="0"/>
        <w:adjustRightInd w:val="0"/>
        <w:spacing w:line="280" w:lineRule="atLeast"/>
        <w:ind w:left="360"/>
        <w:rPr>
          <w:rFonts w:ascii="Garamond" w:eastAsia="Calibri" w:hAnsi="Garamond" w:cs="Times Roman"/>
          <w:color w:val="000000"/>
          <w:sz w:val="20"/>
          <w:lang w:eastAsia="en-CA"/>
        </w:rPr>
      </w:pPr>
    </w:p>
    <w:p w14:paraId="58601267" w14:textId="77777777" w:rsidR="00276BA9" w:rsidRPr="00B72AA1" w:rsidRDefault="00143A00" w:rsidP="00143A00">
      <w:pPr>
        <w:autoSpaceDE w:val="0"/>
        <w:autoSpaceDN w:val="0"/>
        <w:adjustRightInd w:val="0"/>
        <w:spacing w:line="280" w:lineRule="atLeast"/>
        <w:rPr>
          <w:rFonts w:ascii="Garamond" w:eastAsia="Calibri" w:hAnsi="Garamond" w:cs="Times Roman"/>
          <w:bCs/>
          <w:color w:val="000000"/>
          <w:sz w:val="20"/>
          <w:lang w:eastAsia="en-CA"/>
        </w:rPr>
      </w:pPr>
      <w:r w:rsidRPr="00A45851">
        <w:rPr>
          <w:rFonts w:ascii="Garamond" w:eastAsia="Calibri" w:hAnsi="Garamond" w:cs="Times Roman"/>
          <w:b/>
          <w:bCs/>
          <w:color w:val="000000"/>
          <w:szCs w:val="24"/>
          <w:lang w:eastAsia="en-CA"/>
        </w:rPr>
        <w:t xml:space="preserve">Motion: </w:t>
      </w:r>
      <w:r w:rsidRPr="00A45851">
        <w:rPr>
          <w:rFonts w:ascii="Garamond" w:eastAsia="Calibri" w:hAnsi="Garamond" w:cs="Times Roman"/>
          <w:bCs/>
          <w:color w:val="000000"/>
          <w:szCs w:val="24"/>
          <w:lang w:eastAsia="en-CA"/>
        </w:rPr>
        <w:t>for the year of 2020 we go back to bringing Cadet/Juveniles to being 2 one day events.</w:t>
      </w:r>
      <w:r w:rsidRPr="00A45851">
        <w:rPr>
          <w:rFonts w:ascii="Garamond" w:eastAsia="Calibri" w:hAnsi="Garamond" w:cs="Times Roman"/>
          <w:b/>
          <w:bCs/>
          <w:color w:val="000000"/>
          <w:szCs w:val="24"/>
          <w:lang w:eastAsia="en-CA"/>
        </w:rPr>
        <w:br/>
      </w:r>
    </w:p>
    <w:p w14:paraId="78AED2E1" w14:textId="77777777" w:rsidR="00143A00" w:rsidRPr="00A45851" w:rsidRDefault="00143A00" w:rsidP="00143A00">
      <w:pPr>
        <w:autoSpaceDE w:val="0"/>
        <w:autoSpaceDN w:val="0"/>
        <w:adjustRightInd w:val="0"/>
        <w:spacing w:line="280" w:lineRule="atLeast"/>
        <w:rPr>
          <w:rFonts w:ascii="Garamond" w:eastAsia="Calibri" w:hAnsi="Garamond" w:cs="Times Roman"/>
          <w:b/>
          <w:color w:val="000000"/>
          <w:szCs w:val="24"/>
          <w:lang w:eastAsia="en-CA"/>
        </w:rPr>
      </w:pPr>
      <w:r w:rsidRPr="00A45851">
        <w:rPr>
          <w:rFonts w:ascii="Garamond" w:eastAsia="Calibri" w:hAnsi="Garamond" w:cs="Times Roman"/>
          <w:b/>
          <w:bCs/>
          <w:color w:val="000000"/>
          <w:szCs w:val="24"/>
          <w:lang w:eastAsia="en-CA"/>
        </w:rPr>
        <w:t xml:space="preserve">Bob Parsons/ </w:t>
      </w:r>
      <w:r w:rsidRPr="00A45851">
        <w:rPr>
          <w:rFonts w:ascii="Garamond" w:eastAsia="Calibri" w:hAnsi="Garamond" w:cs="Times Roman"/>
          <w:b/>
          <w:color w:val="000000"/>
          <w:szCs w:val="24"/>
          <w:lang w:eastAsia="en-CA"/>
        </w:rPr>
        <w:t xml:space="preserve">Sheldon Francis. </w:t>
      </w:r>
      <w:r w:rsidRPr="00A45851">
        <w:rPr>
          <w:rFonts w:ascii="Garamond" w:eastAsia="Calibri" w:hAnsi="Garamond" w:cs="Times Roman"/>
          <w:b/>
          <w:color w:val="000000"/>
          <w:szCs w:val="24"/>
          <w:lang w:eastAsia="en-CA"/>
        </w:rPr>
        <w:tab/>
      </w:r>
      <w:r w:rsidRPr="00A45851">
        <w:rPr>
          <w:rFonts w:ascii="Garamond" w:eastAsia="Calibri" w:hAnsi="Garamond" w:cs="Times Roman"/>
          <w:b/>
          <w:color w:val="000000"/>
          <w:szCs w:val="24"/>
          <w:lang w:eastAsia="en-CA"/>
        </w:rPr>
        <w:tab/>
      </w:r>
      <w:r w:rsidRPr="00A45851">
        <w:rPr>
          <w:rFonts w:ascii="Garamond" w:eastAsia="Calibri" w:hAnsi="Garamond" w:cs="Times Roman"/>
          <w:b/>
          <w:color w:val="000000"/>
          <w:szCs w:val="24"/>
          <w:lang w:eastAsia="en-CA"/>
        </w:rPr>
        <w:tab/>
        <w:t xml:space="preserve">  Carried. </w:t>
      </w:r>
    </w:p>
    <w:p w14:paraId="65DCFD4B" w14:textId="77777777" w:rsidR="00143A00" w:rsidRPr="00B72AA1" w:rsidRDefault="00143A00" w:rsidP="00143A00">
      <w:pPr>
        <w:pStyle w:val="ListParagraph"/>
        <w:autoSpaceDE w:val="0"/>
        <w:autoSpaceDN w:val="0"/>
        <w:adjustRightInd w:val="0"/>
        <w:spacing w:line="280" w:lineRule="atLeast"/>
        <w:rPr>
          <w:rFonts w:ascii="Garamond" w:eastAsia="Calibri" w:hAnsi="Garamond" w:cs="Times Roman"/>
          <w:color w:val="000000"/>
          <w:sz w:val="20"/>
          <w:lang w:eastAsia="en-CA"/>
        </w:rPr>
      </w:pPr>
    </w:p>
    <w:p w14:paraId="69EE1450" w14:textId="77777777" w:rsidR="00143A00" w:rsidRPr="00B72AA1" w:rsidRDefault="00143A00" w:rsidP="00143A00">
      <w:pPr>
        <w:autoSpaceDE w:val="0"/>
        <w:autoSpaceDN w:val="0"/>
        <w:adjustRightInd w:val="0"/>
        <w:spacing w:line="280" w:lineRule="atLeast"/>
        <w:rPr>
          <w:rFonts w:ascii="Garamond" w:eastAsia="Calibri" w:hAnsi="Garamond" w:cs="Times Roman"/>
          <w:color w:val="000000"/>
          <w:sz w:val="20"/>
          <w:lang w:eastAsia="en-CA"/>
        </w:rPr>
      </w:pPr>
      <w:r w:rsidRPr="00A45851">
        <w:rPr>
          <w:rFonts w:ascii="Garamond" w:eastAsia="Calibri" w:hAnsi="Garamond" w:cs="Times Roman"/>
          <w:b/>
          <w:bCs/>
          <w:color w:val="000000"/>
          <w:szCs w:val="24"/>
          <w:lang w:eastAsia="en-CA"/>
        </w:rPr>
        <w:t>By December 1st, 2018. Bids for the 2020 Cadet/Juvenile championships must be submitted. </w:t>
      </w:r>
      <w:r w:rsidRPr="00A45851">
        <w:rPr>
          <w:rFonts w:ascii="Garamond" w:eastAsia="Calibri" w:hAnsi="Garamond" w:cs="Times Roman"/>
          <w:color w:val="000000"/>
          <w:szCs w:val="24"/>
          <w:lang w:eastAsia="en-CA"/>
        </w:rPr>
        <w:br/>
      </w:r>
    </w:p>
    <w:p w14:paraId="6D8E3ABE" w14:textId="77777777" w:rsidR="00143A00" w:rsidRPr="00A45851" w:rsidRDefault="00143A00" w:rsidP="00143A00">
      <w:pPr>
        <w:pStyle w:val="ListParagraph"/>
        <w:numPr>
          <w:ilvl w:val="0"/>
          <w:numId w:val="20"/>
        </w:numPr>
        <w:autoSpaceDE w:val="0"/>
        <w:autoSpaceDN w:val="0"/>
        <w:adjustRightInd w:val="0"/>
        <w:spacing w:line="280" w:lineRule="atLeast"/>
        <w:rPr>
          <w:rFonts w:ascii="Garamond" w:eastAsia="Calibri" w:hAnsi="Garamond" w:cs="Times Roman"/>
          <w:color w:val="000000"/>
          <w:szCs w:val="24"/>
          <w:lang w:eastAsia="en-CA"/>
        </w:rPr>
      </w:pPr>
      <w:r w:rsidRPr="00A45851">
        <w:rPr>
          <w:rFonts w:ascii="Garamond" w:eastAsia="Calibri" w:hAnsi="Garamond" w:cs="Times Roman"/>
          <w:color w:val="000000"/>
          <w:szCs w:val="24"/>
          <w:lang w:eastAsia="en-CA"/>
        </w:rPr>
        <w:t xml:space="preserve">Jay: Call for bids for April 25, 2020, Ontario Wrestling Youth Festival </w:t>
      </w:r>
    </w:p>
    <w:p w14:paraId="04708AA1" w14:textId="77777777" w:rsidR="00143A00" w:rsidRPr="00A45851" w:rsidRDefault="00143A00" w:rsidP="00143A00">
      <w:pPr>
        <w:pStyle w:val="ListParagraph"/>
        <w:numPr>
          <w:ilvl w:val="0"/>
          <w:numId w:val="20"/>
        </w:numPr>
        <w:autoSpaceDE w:val="0"/>
        <w:autoSpaceDN w:val="0"/>
        <w:adjustRightInd w:val="0"/>
        <w:spacing w:line="280" w:lineRule="atLeast"/>
        <w:rPr>
          <w:rFonts w:ascii="Garamond" w:eastAsia="Calibri" w:hAnsi="Garamond" w:cs="Times Roman"/>
          <w:color w:val="000000"/>
          <w:szCs w:val="24"/>
          <w:lang w:eastAsia="en-CA"/>
        </w:rPr>
      </w:pPr>
      <w:r w:rsidRPr="00A45851">
        <w:rPr>
          <w:rFonts w:ascii="Garamond" w:eastAsia="Calibri" w:hAnsi="Garamond" w:cs="Times Roman"/>
          <w:color w:val="000000"/>
          <w:szCs w:val="24"/>
          <w:lang w:eastAsia="en-CA"/>
        </w:rPr>
        <w:t xml:space="preserve">Tim: Tournament for about 325 athletes, 5 mats, Titans/novices/bantam age.  </w:t>
      </w:r>
    </w:p>
    <w:p w14:paraId="6C8302D9" w14:textId="77777777" w:rsidR="00143A00" w:rsidRPr="00A45851" w:rsidRDefault="00143A00" w:rsidP="00143A00">
      <w:pPr>
        <w:pStyle w:val="ListParagraph"/>
        <w:numPr>
          <w:ilvl w:val="0"/>
          <w:numId w:val="20"/>
        </w:numPr>
        <w:autoSpaceDE w:val="0"/>
        <w:autoSpaceDN w:val="0"/>
        <w:adjustRightInd w:val="0"/>
        <w:spacing w:line="280" w:lineRule="atLeast"/>
        <w:rPr>
          <w:rFonts w:ascii="Garamond" w:eastAsia="Calibri" w:hAnsi="Garamond" w:cs="Times Roman"/>
          <w:color w:val="000000"/>
          <w:szCs w:val="24"/>
          <w:lang w:eastAsia="en-CA"/>
        </w:rPr>
      </w:pPr>
      <w:r w:rsidRPr="00A45851">
        <w:rPr>
          <w:rFonts w:ascii="Garamond" w:eastAsia="Calibri" w:hAnsi="Garamond" w:cs="Times Roman"/>
          <w:color w:val="000000"/>
          <w:szCs w:val="24"/>
          <w:lang w:eastAsia="en-CA"/>
        </w:rPr>
        <w:t>Jos</w:t>
      </w:r>
      <w:r w:rsidR="00276BA9" w:rsidRPr="00A45851">
        <w:rPr>
          <w:rFonts w:ascii="Garamond" w:eastAsia="Calibri" w:hAnsi="Garamond" w:cs="Times Roman"/>
          <w:color w:val="000000"/>
          <w:szCs w:val="24"/>
          <w:lang w:eastAsia="en-CA"/>
        </w:rPr>
        <w:t>ip</w:t>
      </w:r>
      <w:r w:rsidRPr="00A45851">
        <w:rPr>
          <w:rFonts w:ascii="Garamond" w:eastAsia="Calibri" w:hAnsi="Garamond" w:cs="Times Roman"/>
          <w:color w:val="000000"/>
          <w:szCs w:val="24"/>
          <w:lang w:eastAsia="en-CA"/>
        </w:rPr>
        <w:t xml:space="preserve"> has made a </w:t>
      </w:r>
      <w:r w:rsidRPr="00A45851">
        <w:rPr>
          <w:rFonts w:ascii="Garamond" w:eastAsia="Calibri" w:hAnsi="Garamond" w:cs="Times Roman"/>
          <w:b/>
          <w:bCs/>
          <w:color w:val="000000"/>
          <w:szCs w:val="24"/>
          <w:lang w:eastAsia="en-CA"/>
        </w:rPr>
        <w:t>provisional bid for 2020 Ontario Youth Festival</w:t>
      </w:r>
      <w:r w:rsidRPr="00A45851">
        <w:rPr>
          <w:rFonts w:ascii="Garamond" w:eastAsia="Calibri" w:hAnsi="Garamond" w:cs="Times Roman"/>
          <w:color w:val="000000"/>
          <w:szCs w:val="24"/>
          <w:lang w:eastAsia="en-CA"/>
        </w:rPr>
        <w:t xml:space="preserve">.  </w:t>
      </w:r>
    </w:p>
    <w:p w14:paraId="79114028" w14:textId="77777777" w:rsidR="00143A00" w:rsidRPr="00B72AA1" w:rsidRDefault="00143A00" w:rsidP="00143A00">
      <w:pPr>
        <w:autoSpaceDE w:val="0"/>
        <w:autoSpaceDN w:val="0"/>
        <w:adjustRightInd w:val="0"/>
        <w:spacing w:line="280" w:lineRule="atLeast"/>
        <w:ind w:left="360"/>
        <w:rPr>
          <w:rFonts w:ascii="Garamond" w:eastAsia="Calibri" w:hAnsi="Garamond" w:cs="Times Roman"/>
          <w:color w:val="000000"/>
          <w:sz w:val="20"/>
          <w:lang w:eastAsia="en-CA"/>
        </w:rPr>
      </w:pPr>
    </w:p>
    <w:p w14:paraId="25D72C27" w14:textId="77777777" w:rsidR="00143A00" w:rsidRPr="00A45851" w:rsidRDefault="00143A00" w:rsidP="00143A00">
      <w:pPr>
        <w:autoSpaceDE w:val="0"/>
        <w:autoSpaceDN w:val="0"/>
        <w:adjustRightInd w:val="0"/>
        <w:spacing w:line="280" w:lineRule="atLeast"/>
        <w:rPr>
          <w:rFonts w:ascii="Garamond" w:eastAsia="Calibri" w:hAnsi="Garamond" w:cs="Times Roman"/>
          <w:color w:val="000000"/>
          <w:szCs w:val="24"/>
          <w:lang w:eastAsia="en-CA"/>
        </w:rPr>
      </w:pPr>
      <w:r w:rsidRPr="00A45851">
        <w:rPr>
          <w:rFonts w:ascii="Garamond" w:eastAsia="Calibri" w:hAnsi="Garamond" w:cs="Times Roman"/>
          <w:b/>
          <w:bCs/>
          <w:color w:val="000000"/>
          <w:szCs w:val="24"/>
          <w:lang w:eastAsia="en-CA"/>
        </w:rPr>
        <w:t xml:space="preserve">By December 1st, 2018. Final </w:t>
      </w:r>
      <w:r w:rsidR="00276BA9" w:rsidRPr="00A45851">
        <w:rPr>
          <w:rFonts w:ascii="Garamond" w:eastAsia="Calibri" w:hAnsi="Garamond" w:cs="Times Roman"/>
          <w:b/>
          <w:bCs/>
          <w:color w:val="000000"/>
          <w:szCs w:val="24"/>
          <w:lang w:eastAsia="en-CA"/>
        </w:rPr>
        <w:t>b</w:t>
      </w:r>
      <w:r w:rsidRPr="00A45851">
        <w:rPr>
          <w:rFonts w:ascii="Garamond" w:eastAsia="Calibri" w:hAnsi="Garamond" w:cs="Times Roman"/>
          <w:b/>
          <w:bCs/>
          <w:color w:val="000000"/>
          <w:szCs w:val="24"/>
          <w:lang w:eastAsia="en-CA"/>
        </w:rPr>
        <w:t>id for 2020 Ontario Youth Festival needs to be submitted. </w:t>
      </w:r>
    </w:p>
    <w:p w14:paraId="4AC5A41E" w14:textId="77777777" w:rsidR="00143A00" w:rsidRPr="00B72AA1" w:rsidRDefault="00143A00" w:rsidP="00143A00">
      <w:pPr>
        <w:pStyle w:val="ListParagraph"/>
        <w:autoSpaceDE w:val="0"/>
        <w:autoSpaceDN w:val="0"/>
        <w:adjustRightInd w:val="0"/>
        <w:spacing w:line="280" w:lineRule="atLeast"/>
        <w:rPr>
          <w:rFonts w:ascii="Garamond" w:eastAsia="Calibri" w:hAnsi="Garamond" w:cs="Times Roman"/>
          <w:color w:val="000000"/>
          <w:sz w:val="20"/>
          <w:lang w:eastAsia="en-CA"/>
        </w:rPr>
      </w:pPr>
    </w:p>
    <w:p w14:paraId="1B35E579" w14:textId="77777777" w:rsidR="00143A00" w:rsidRPr="00A45851" w:rsidRDefault="00143A00" w:rsidP="00143A00">
      <w:pPr>
        <w:autoSpaceDE w:val="0"/>
        <w:autoSpaceDN w:val="0"/>
        <w:adjustRightInd w:val="0"/>
        <w:spacing w:line="280" w:lineRule="atLeast"/>
        <w:rPr>
          <w:rFonts w:ascii="Garamond" w:eastAsia="Calibri" w:hAnsi="Garamond" w:cs="Times Roman"/>
          <w:color w:val="000000"/>
          <w:szCs w:val="24"/>
          <w:lang w:eastAsia="en-CA"/>
        </w:rPr>
      </w:pPr>
      <w:r w:rsidRPr="00A45851">
        <w:rPr>
          <w:rFonts w:ascii="Garamond" w:eastAsia="Calibri" w:hAnsi="Garamond" w:cs="Times Roman"/>
          <w:color w:val="000000"/>
          <w:szCs w:val="24"/>
          <w:lang w:eastAsia="en-CA"/>
        </w:rPr>
        <w:t xml:space="preserve">Bid for: </w:t>
      </w:r>
      <w:r w:rsidRPr="00A45851">
        <w:rPr>
          <w:rFonts w:ascii="Garamond" w:eastAsia="Calibri" w:hAnsi="Garamond" w:cs="Times Roman"/>
          <w:b/>
          <w:bCs/>
          <w:color w:val="000000"/>
          <w:szCs w:val="24"/>
          <w:lang w:eastAsia="en-CA"/>
        </w:rPr>
        <w:t>Ontario Senior Championships - November 21, 2020. </w:t>
      </w:r>
      <w:r w:rsidRPr="00A45851">
        <w:rPr>
          <w:rFonts w:ascii="Garamond" w:eastAsia="Calibri" w:hAnsi="Garamond" w:cs="Times Roman"/>
          <w:color w:val="000000"/>
          <w:szCs w:val="24"/>
          <w:lang w:eastAsia="en-CA"/>
        </w:rPr>
        <w:t xml:space="preserve"> </w:t>
      </w:r>
    </w:p>
    <w:p w14:paraId="7DB10CE0" w14:textId="77777777" w:rsidR="00143A00" w:rsidRPr="00A45851" w:rsidRDefault="00143A00" w:rsidP="00143A00">
      <w:pPr>
        <w:pStyle w:val="ListParagraph"/>
        <w:numPr>
          <w:ilvl w:val="0"/>
          <w:numId w:val="20"/>
        </w:numPr>
        <w:autoSpaceDE w:val="0"/>
        <w:autoSpaceDN w:val="0"/>
        <w:adjustRightInd w:val="0"/>
        <w:spacing w:line="280" w:lineRule="atLeast"/>
        <w:rPr>
          <w:rFonts w:ascii="Garamond" w:eastAsia="Calibri" w:hAnsi="Garamond" w:cs="Times Roman"/>
          <w:color w:val="000000"/>
          <w:szCs w:val="24"/>
          <w:lang w:eastAsia="en-CA"/>
        </w:rPr>
      </w:pPr>
      <w:r w:rsidRPr="00A45851">
        <w:rPr>
          <w:rFonts w:ascii="Garamond" w:eastAsia="Calibri" w:hAnsi="Garamond" w:cs="Times Roman"/>
          <w:color w:val="000000"/>
          <w:szCs w:val="24"/>
          <w:lang w:eastAsia="en-CA"/>
        </w:rPr>
        <w:t xml:space="preserve">Heather Sweezey: Brock bids to host Ontario Senior Championships.  </w:t>
      </w:r>
    </w:p>
    <w:p w14:paraId="0C47D6E1" w14:textId="77777777" w:rsidR="00143A00" w:rsidRPr="00A45851" w:rsidRDefault="00143A00" w:rsidP="00A45851">
      <w:pPr>
        <w:pStyle w:val="ListParagraph"/>
        <w:numPr>
          <w:ilvl w:val="0"/>
          <w:numId w:val="20"/>
        </w:numPr>
        <w:autoSpaceDE w:val="0"/>
        <w:autoSpaceDN w:val="0"/>
        <w:adjustRightInd w:val="0"/>
        <w:spacing w:line="280" w:lineRule="atLeast"/>
        <w:rPr>
          <w:rFonts w:ascii="Garamond" w:eastAsia="Calibri" w:hAnsi="Garamond" w:cs="Times Roman"/>
          <w:color w:val="000000"/>
          <w:szCs w:val="24"/>
          <w:lang w:eastAsia="en-CA"/>
        </w:rPr>
      </w:pPr>
      <w:r w:rsidRPr="00A45851">
        <w:rPr>
          <w:rFonts w:ascii="Garamond" w:eastAsia="Calibri" w:hAnsi="Garamond" w:cs="Times Roman"/>
          <w:color w:val="000000"/>
          <w:szCs w:val="24"/>
          <w:lang w:eastAsia="en-CA"/>
        </w:rPr>
        <w:t xml:space="preserve">Bid accepted.  </w:t>
      </w:r>
      <w:r w:rsidRPr="00A45851">
        <w:rPr>
          <w:rFonts w:ascii="Garamond" w:eastAsia="Calibri" w:hAnsi="Garamond" w:cs="Times Roman"/>
          <w:b/>
          <w:color w:val="000000"/>
          <w:szCs w:val="24"/>
          <w:lang w:eastAsia="en-CA"/>
        </w:rPr>
        <w:t>Brock to hos</w:t>
      </w:r>
      <w:r w:rsidR="00276BA9" w:rsidRPr="00A45851">
        <w:rPr>
          <w:rFonts w:ascii="Garamond" w:eastAsia="Calibri" w:hAnsi="Garamond" w:cs="Times Roman"/>
          <w:b/>
          <w:color w:val="000000"/>
          <w:szCs w:val="24"/>
          <w:lang w:eastAsia="en-CA"/>
        </w:rPr>
        <w:t>t</w:t>
      </w:r>
      <w:r w:rsidRPr="00A45851">
        <w:rPr>
          <w:rFonts w:ascii="Garamond" w:eastAsia="Calibri" w:hAnsi="Garamond" w:cs="Times Roman"/>
          <w:b/>
          <w:color w:val="000000"/>
          <w:szCs w:val="24"/>
          <w:lang w:eastAsia="en-CA"/>
        </w:rPr>
        <w:t xml:space="preserve"> Ontario Senior Championships – Nov 21, 2020</w:t>
      </w:r>
    </w:p>
    <w:p w14:paraId="3B0B1FA0" w14:textId="77777777" w:rsidR="00143A00" w:rsidRPr="00A45851" w:rsidRDefault="00143A00" w:rsidP="00143A00">
      <w:pPr>
        <w:autoSpaceDE w:val="0"/>
        <w:autoSpaceDN w:val="0"/>
        <w:adjustRightInd w:val="0"/>
        <w:spacing w:line="280" w:lineRule="atLeast"/>
        <w:ind w:left="360"/>
        <w:rPr>
          <w:rFonts w:ascii="Garamond" w:eastAsia="Calibri" w:hAnsi="Garamond" w:cs="Times Roman"/>
          <w:color w:val="000000"/>
          <w:szCs w:val="24"/>
          <w:lang w:eastAsia="en-CA"/>
        </w:rPr>
      </w:pPr>
    </w:p>
    <w:p w14:paraId="34C90535" w14:textId="77777777" w:rsidR="007147B7" w:rsidRPr="00A45851" w:rsidRDefault="00143A00" w:rsidP="00B72AA1">
      <w:pPr>
        <w:pBdr>
          <w:bottom w:val="single" w:sz="4" w:space="1" w:color="auto"/>
        </w:pBdr>
        <w:tabs>
          <w:tab w:val="left" w:pos="-720"/>
          <w:tab w:val="left" w:pos="0"/>
          <w:tab w:val="left" w:pos="720"/>
          <w:tab w:val="left" w:pos="1440"/>
          <w:tab w:val="left" w:pos="2160"/>
          <w:tab w:val="left" w:pos="2880"/>
          <w:tab w:val="left" w:pos="3600"/>
          <w:tab w:val="left" w:pos="4320"/>
          <w:tab w:val="left" w:pos="5040"/>
        </w:tabs>
        <w:suppressAutoHyphens/>
        <w:spacing w:after="120"/>
        <w:jc w:val="center"/>
        <w:rPr>
          <w:rFonts w:ascii="Garamond" w:eastAsia="Calibri" w:hAnsi="Garamond" w:cs="Times Roman"/>
          <w:b/>
          <w:color w:val="000000"/>
          <w:sz w:val="32"/>
          <w:szCs w:val="28"/>
          <w:lang w:eastAsia="en-CA"/>
        </w:rPr>
      </w:pPr>
      <w:r w:rsidRPr="00A45851">
        <w:rPr>
          <w:rFonts w:ascii="Garamond" w:eastAsia="Calibri" w:hAnsi="Garamond" w:cs="Times Roman"/>
          <w:b/>
          <w:color w:val="000000"/>
          <w:sz w:val="32"/>
          <w:szCs w:val="28"/>
          <w:lang w:eastAsia="en-CA"/>
        </w:rPr>
        <w:t>Other Business</w:t>
      </w:r>
    </w:p>
    <w:p w14:paraId="1BC4E7B9" w14:textId="77777777" w:rsidR="00143A00" w:rsidRPr="00A45851" w:rsidRDefault="00143A00" w:rsidP="00143A00">
      <w:pPr>
        <w:autoSpaceDE w:val="0"/>
        <w:autoSpaceDN w:val="0"/>
        <w:adjustRightInd w:val="0"/>
        <w:spacing w:line="280" w:lineRule="atLeast"/>
        <w:rPr>
          <w:rFonts w:ascii="Garamond" w:eastAsia="Calibri" w:hAnsi="Garamond" w:cs="Times Roman"/>
          <w:b/>
          <w:color w:val="000000"/>
          <w:szCs w:val="24"/>
          <w:lang w:eastAsia="en-CA"/>
        </w:rPr>
      </w:pPr>
      <w:r w:rsidRPr="00A45851">
        <w:rPr>
          <w:rFonts w:ascii="Garamond" w:eastAsia="Calibri" w:hAnsi="Garamond" w:cs="Times Roman"/>
          <w:b/>
          <w:color w:val="000000"/>
          <w:sz w:val="28"/>
          <w:szCs w:val="24"/>
          <w:lang w:eastAsia="en-CA"/>
        </w:rPr>
        <w:t xml:space="preserve">A. Upgrade OAWA online Membership and Event Registration </w:t>
      </w:r>
    </w:p>
    <w:p w14:paraId="6BFA665E" w14:textId="77777777" w:rsidR="00143A00" w:rsidRPr="00B72AA1" w:rsidRDefault="00143A00" w:rsidP="00143A00">
      <w:pPr>
        <w:autoSpaceDE w:val="0"/>
        <w:autoSpaceDN w:val="0"/>
        <w:adjustRightInd w:val="0"/>
        <w:spacing w:line="280" w:lineRule="atLeast"/>
        <w:rPr>
          <w:rFonts w:ascii="Garamond" w:eastAsia="Calibri" w:hAnsi="Garamond" w:cs="Times Roman"/>
          <w:color w:val="000000"/>
          <w:sz w:val="12"/>
          <w:szCs w:val="12"/>
          <w:lang w:eastAsia="en-CA"/>
        </w:rPr>
      </w:pPr>
    </w:p>
    <w:p w14:paraId="00360CE7" w14:textId="77777777" w:rsidR="00143A00" w:rsidRPr="00A45851" w:rsidRDefault="00143A00" w:rsidP="00B72AA1">
      <w:pPr>
        <w:pStyle w:val="ListParagraph"/>
        <w:numPr>
          <w:ilvl w:val="0"/>
          <w:numId w:val="24"/>
        </w:numPr>
        <w:autoSpaceDE w:val="0"/>
        <w:autoSpaceDN w:val="0"/>
        <w:adjustRightInd w:val="0"/>
        <w:ind w:left="714" w:hanging="357"/>
        <w:rPr>
          <w:rFonts w:ascii="Garamond" w:eastAsia="Calibri" w:hAnsi="Garamond" w:cs="Times Roman"/>
          <w:color w:val="000000"/>
          <w:szCs w:val="24"/>
          <w:lang w:eastAsia="en-CA"/>
        </w:rPr>
      </w:pPr>
      <w:r w:rsidRPr="00A45851">
        <w:rPr>
          <w:rFonts w:ascii="Garamond" w:eastAsia="Calibri" w:hAnsi="Garamond" w:cs="Times Roman"/>
          <w:bCs/>
          <w:color w:val="000000"/>
          <w:szCs w:val="24"/>
          <w:lang w:eastAsia="en-CA"/>
        </w:rPr>
        <w:t>Steve Suraci:</w:t>
      </w:r>
      <w:r w:rsidRPr="00A45851">
        <w:rPr>
          <w:rFonts w:ascii="Garamond" w:eastAsia="Calibri" w:hAnsi="Garamond" w:cs="Times Roman"/>
          <w:color w:val="000000"/>
          <w:szCs w:val="24"/>
          <w:lang w:eastAsia="en-CA"/>
        </w:rPr>
        <w:t xml:space="preserve"> the system will cost an extra 6% (shared between OAWA and user, or the OAWA) with a 3% transaction fee. You can use it to register members to your club. It can take care of all registration online, tournament registration. Cost will be an extra $8000 approximately. Registration system is called CCN. </w:t>
      </w:r>
    </w:p>
    <w:p w14:paraId="3499AAFF" w14:textId="77777777" w:rsidR="00143A00" w:rsidRPr="00A45851" w:rsidRDefault="00143A00" w:rsidP="00143A00">
      <w:pPr>
        <w:pStyle w:val="ListParagraph"/>
        <w:numPr>
          <w:ilvl w:val="0"/>
          <w:numId w:val="24"/>
        </w:numPr>
        <w:autoSpaceDE w:val="0"/>
        <w:autoSpaceDN w:val="0"/>
        <w:adjustRightInd w:val="0"/>
        <w:spacing w:line="280" w:lineRule="atLeast"/>
        <w:rPr>
          <w:rFonts w:ascii="Garamond" w:eastAsia="Calibri" w:hAnsi="Garamond" w:cs="Times Roman"/>
          <w:color w:val="000000"/>
          <w:szCs w:val="24"/>
          <w:lang w:eastAsia="en-CA"/>
        </w:rPr>
      </w:pPr>
      <w:r w:rsidRPr="00A45851">
        <w:rPr>
          <w:rFonts w:ascii="Garamond" w:eastAsia="Calibri" w:hAnsi="Garamond" w:cs="Times Roman"/>
          <w:color w:val="000000"/>
          <w:szCs w:val="24"/>
          <w:lang w:eastAsia="en-CA"/>
        </w:rPr>
        <w:t xml:space="preserve">Bob Parsons: I think we should be putting this more to the Executive to look into. Wrestling Canada will be creating its own online registration and potentially pushing it to provinces. I think we should look at this more before jumping into it.  </w:t>
      </w:r>
    </w:p>
    <w:p w14:paraId="0641D182" w14:textId="77777777" w:rsidR="00143A00" w:rsidRPr="00A45851" w:rsidRDefault="00143A00" w:rsidP="00143A00">
      <w:pPr>
        <w:pStyle w:val="ListParagraph"/>
        <w:numPr>
          <w:ilvl w:val="0"/>
          <w:numId w:val="24"/>
        </w:numPr>
        <w:autoSpaceDE w:val="0"/>
        <w:autoSpaceDN w:val="0"/>
        <w:adjustRightInd w:val="0"/>
        <w:spacing w:line="280" w:lineRule="atLeast"/>
        <w:rPr>
          <w:rFonts w:ascii="Garamond" w:eastAsia="Calibri" w:hAnsi="Garamond" w:cs="Times Roman"/>
          <w:color w:val="000000"/>
          <w:szCs w:val="24"/>
          <w:lang w:eastAsia="en-CA"/>
        </w:rPr>
      </w:pPr>
      <w:r w:rsidRPr="00A45851">
        <w:rPr>
          <w:rFonts w:ascii="Garamond" w:eastAsia="Calibri" w:hAnsi="Garamond" w:cs="Times Roman"/>
          <w:color w:val="000000"/>
          <w:szCs w:val="24"/>
          <w:lang w:eastAsia="en-CA"/>
        </w:rPr>
        <w:t xml:space="preserve">John Cook: WCL will be asking the provinces who would </w:t>
      </w:r>
      <w:r w:rsidRPr="00A45851">
        <w:rPr>
          <w:rFonts w:ascii="Garamond" w:eastAsia="Calibri" w:hAnsi="Garamond" w:cs="Times Roman"/>
          <w:i/>
          <w:iCs/>
          <w:color w:val="000000"/>
          <w:szCs w:val="24"/>
          <w:lang w:eastAsia="en-CA"/>
        </w:rPr>
        <w:t>like</w:t>
      </w:r>
      <w:r w:rsidRPr="00A45851">
        <w:rPr>
          <w:rFonts w:ascii="Garamond" w:eastAsia="Calibri" w:hAnsi="Garamond" w:cs="Times Roman"/>
          <w:color w:val="000000"/>
          <w:szCs w:val="24"/>
          <w:lang w:eastAsia="en-CA"/>
        </w:rPr>
        <w:t xml:space="preserve"> to use a consistent online registration system. They recognize that not all provinces will want to jump onboard and thus, will not mandate that all provinces do it.  </w:t>
      </w:r>
    </w:p>
    <w:p w14:paraId="260F1410" w14:textId="77777777" w:rsidR="00143A00" w:rsidRPr="00A45851" w:rsidRDefault="00143A00" w:rsidP="00143A00">
      <w:pPr>
        <w:pStyle w:val="ListParagraph"/>
        <w:numPr>
          <w:ilvl w:val="0"/>
          <w:numId w:val="24"/>
        </w:numPr>
        <w:autoSpaceDE w:val="0"/>
        <w:autoSpaceDN w:val="0"/>
        <w:adjustRightInd w:val="0"/>
        <w:spacing w:line="280" w:lineRule="atLeast"/>
        <w:rPr>
          <w:rFonts w:ascii="Garamond" w:eastAsia="Calibri" w:hAnsi="Garamond" w:cs="Times Roman"/>
          <w:color w:val="000000"/>
          <w:szCs w:val="24"/>
          <w:lang w:eastAsia="en-CA"/>
        </w:rPr>
      </w:pPr>
      <w:r w:rsidRPr="00A45851">
        <w:rPr>
          <w:rFonts w:ascii="Garamond" w:eastAsia="Calibri" w:hAnsi="Garamond" w:cs="Times Roman"/>
          <w:color w:val="000000"/>
          <w:szCs w:val="24"/>
          <w:lang w:eastAsia="en-CA"/>
        </w:rPr>
        <w:t xml:space="preserve">Tim: We have opportunity to set the leadership for WCL in terms of online registration systems. WCL will likely not have their online registration system ready for 2019 (Jan 1) - so should OAWA wait or move forward with implementing our own system and set leadership in this area.  </w:t>
      </w:r>
    </w:p>
    <w:p w14:paraId="2B816741" w14:textId="77777777" w:rsidR="00143A00" w:rsidRPr="00A45851" w:rsidRDefault="00143A00" w:rsidP="00143A00">
      <w:pPr>
        <w:autoSpaceDE w:val="0"/>
        <w:autoSpaceDN w:val="0"/>
        <w:adjustRightInd w:val="0"/>
        <w:spacing w:line="280" w:lineRule="atLeast"/>
        <w:rPr>
          <w:rFonts w:ascii="Garamond" w:eastAsia="Calibri" w:hAnsi="Garamond" w:cs="Times Roman"/>
          <w:color w:val="000000"/>
          <w:szCs w:val="24"/>
          <w:lang w:eastAsia="en-CA"/>
        </w:rPr>
      </w:pPr>
    </w:p>
    <w:p w14:paraId="1E63005B" w14:textId="77777777" w:rsidR="00143A00" w:rsidRPr="00A45851" w:rsidRDefault="00276BA9" w:rsidP="00143A00">
      <w:pPr>
        <w:autoSpaceDE w:val="0"/>
        <w:autoSpaceDN w:val="0"/>
        <w:adjustRightInd w:val="0"/>
        <w:spacing w:line="280" w:lineRule="atLeast"/>
        <w:rPr>
          <w:rFonts w:ascii="Garamond" w:eastAsia="Calibri" w:hAnsi="Garamond" w:cs="Times Roman"/>
          <w:b/>
          <w:color w:val="000000"/>
          <w:szCs w:val="24"/>
          <w:lang w:eastAsia="en-CA"/>
        </w:rPr>
      </w:pPr>
      <w:r w:rsidRPr="00A45851">
        <w:rPr>
          <w:rFonts w:ascii="Garamond" w:eastAsia="Calibri" w:hAnsi="Garamond" w:cs="Times Roman"/>
          <w:b/>
          <w:color w:val="000000"/>
          <w:szCs w:val="24"/>
          <w:lang w:eastAsia="en-CA"/>
        </w:rPr>
        <w:t xml:space="preserve">Direction:  </w:t>
      </w:r>
      <w:r w:rsidR="00143A00" w:rsidRPr="00A45851">
        <w:rPr>
          <w:rFonts w:ascii="Garamond" w:eastAsia="Calibri" w:hAnsi="Garamond" w:cs="Times Roman"/>
          <w:b/>
          <w:color w:val="000000"/>
          <w:szCs w:val="24"/>
          <w:lang w:eastAsia="en-CA"/>
        </w:rPr>
        <w:t xml:space="preserve">Executive Team will look into this online registration system with the hope of implementing for 2019.  </w:t>
      </w:r>
    </w:p>
    <w:p w14:paraId="5711716F" w14:textId="77777777" w:rsidR="007147B7" w:rsidRPr="00A45851" w:rsidRDefault="007147B7" w:rsidP="00486595">
      <w:pPr>
        <w:tabs>
          <w:tab w:val="left" w:pos="-720"/>
          <w:tab w:val="left" w:pos="0"/>
          <w:tab w:val="left" w:pos="720"/>
          <w:tab w:val="left" w:pos="1440"/>
          <w:tab w:val="left" w:pos="2160"/>
          <w:tab w:val="left" w:pos="2880"/>
          <w:tab w:val="left" w:pos="3600"/>
          <w:tab w:val="left" w:pos="4320"/>
          <w:tab w:val="left" w:pos="5040"/>
        </w:tabs>
        <w:suppressAutoHyphens/>
        <w:spacing w:after="120" w:line="220" w:lineRule="exact"/>
        <w:rPr>
          <w:rFonts w:ascii="Garamond" w:hAnsi="Garamond" w:cs="Arial"/>
          <w:spacing w:val="-2"/>
          <w:szCs w:val="24"/>
          <w:lang w:val="en-GB"/>
        </w:rPr>
      </w:pPr>
    </w:p>
    <w:p w14:paraId="53398903" w14:textId="77777777" w:rsidR="00143A00" w:rsidRPr="00A45851" w:rsidRDefault="00143A00" w:rsidP="00143A00">
      <w:pPr>
        <w:autoSpaceDE w:val="0"/>
        <w:autoSpaceDN w:val="0"/>
        <w:adjustRightInd w:val="0"/>
        <w:spacing w:line="280" w:lineRule="atLeast"/>
        <w:rPr>
          <w:rFonts w:ascii="Garamond" w:eastAsia="Calibri" w:hAnsi="Garamond" w:cs="Times Roman"/>
          <w:color w:val="000000"/>
          <w:sz w:val="28"/>
          <w:szCs w:val="24"/>
          <w:lang w:eastAsia="en-CA"/>
        </w:rPr>
      </w:pPr>
      <w:r w:rsidRPr="00A45851">
        <w:rPr>
          <w:rFonts w:ascii="Garamond" w:eastAsia="Calibri" w:hAnsi="Garamond" w:cs="Times Roman"/>
          <w:b/>
          <w:bCs/>
          <w:color w:val="000000"/>
          <w:sz w:val="28"/>
          <w:szCs w:val="24"/>
          <w:lang w:eastAsia="en-CA"/>
        </w:rPr>
        <w:t>B. Women's Committee</w:t>
      </w:r>
    </w:p>
    <w:p w14:paraId="614A2230" w14:textId="77777777" w:rsidR="00143A00" w:rsidRPr="00A45851" w:rsidRDefault="00143A00" w:rsidP="00143A00">
      <w:pPr>
        <w:autoSpaceDE w:val="0"/>
        <w:autoSpaceDN w:val="0"/>
        <w:adjustRightInd w:val="0"/>
        <w:spacing w:line="280" w:lineRule="atLeast"/>
        <w:rPr>
          <w:rFonts w:ascii="Garamond" w:eastAsia="Calibri" w:hAnsi="Garamond" w:cs="Times Roman"/>
          <w:color w:val="000000"/>
          <w:szCs w:val="24"/>
          <w:lang w:eastAsia="en-CA"/>
        </w:rPr>
      </w:pPr>
    </w:p>
    <w:p w14:paraId="740E6D11" w14:textId="77777777" w:rsidR="00143A00" w:rsidRPr="00A45851" w:rsidRDefault="00143A00" w:rsidP="00143A00">
      <w:pPr>
        <w:pStyle w:val="ListParagraph"/>
        <w:numPr>
          <w:ilvl w:val="0"/>
          <w:numId w:val="28"/>
        </w:numPr>
        <w:tabs>
          <w:tab w:val="left" w:pos="220"/>
          <w:tab w:val="left" w:pos="720"/>
        </w:tabs>
        <w:autoSpaceDE w:val="0"/>
        <w:autoSpaceDN w:val="0"/>
        <w:adjustRightInd w:val="0"/>
        <w:spacing w:line="280" w:lineRule="atLeast"/>
        <w:rPr>
          <w:rFonts w:ascii="Garamond" w:eastAsia="Calibri" w:hAnsi="Garamond" w:cs="Times Roman"/>
          <w:color w:val="000000"/>
          <w:szCs w:val="24"/>
          <w:lang w:eastAsia="en-CA"/>
        </w:rPr>
      </w:pPr>
      <w:r w:rsidRPr="00A45851">
        <w:rPr>
          <w:rFonts w:ascii="Garamond" w:eastAsia="Calibri" w:hAnsi="Garamond" w:cs="Times Roman"/>
          <w:color w:val="000000"/>
          <w:szCs w:val="24"/>
          <w:lang w:eastAsia="en-CA"/>
        </w:rPr>
        <w:t xml:space="preserve">Aim </w:t>
      </w:r>
      <w:r w:rsidR="00276BA9" w:rsidRPr="00A45851">
        <w:rPr>
          <w:rFonts w:ascii="Garamond" w:eastAsia="Calibri" w:hAnsi="Garamond" w:cs="Times Roman"/>
          <w:color w:val="000000"/>
          <w:szCs w:val="24"/>
          <w:lang w:eastAsia="en-CA"/>
        </w:rPr>
        <w:t>of creating more female coaches, and other members</w:t>
      </w:r>
    </w:p>
    <w:p w14:paraId="687B1903" w14:textId="77777777" w:rsidR="00143A00" w:rsidRPr="00A45851" w:rsidRDefault="00143A00" w:rsidP="00143A00">
      <w:pPr>
        <w:pStyle w:val="ListParagraph"/>
        <w:numPr>
          <w:ilvl w:val="0"/>
          <w:numId w:val="28"/>
        </w:numPr>
        <w:tabs>
          <w:tab w:val="left" w:pos="220"/>
          <w:tab w:val="left" w:pos="720"/>
        </w:tabs>
        <w:autoSpaceDE w:val="0"/>
        <w:autoSpaceDN w:val="0"/>
        <w:adjustRightInd w:val="0"/>
        <w:spacing w:line="280" w:lineRule="atLeast"/>
        <w:rPr>
          <w:rFonts w:ascii="Garamond" w:eastAsia="Calibri" w:hAnsi="Garamond" w:cs="Times Roman"/>
          <w:color w:val="000000"/>
          <w:szCs w:val="24"/>
          <w:lang w:eastAsia="en-CA"/>
        </w:rPr>
      </w:pPr>
      <w:r w:rsidRPr="00A45851">
        <w:rPr>
          <w:rFonts w:ascii="Garamond" w:eastAsia="Calibri" w:hAnsi="Garamond" w:cs="Times Roman"/>
          <w:color w:val="000000"/>
          <w:szCs w:val="24"/>
          <w:lang w:eastAsia="en-CA"/>
        </w:rPr>
        <w:t>Jay: Put forward Sarah St</w:t>
      </w:r>
      <w:r w:rsidR="00A45851" w:rsidRPr="00A45851">
        <w:rPr>
          <w:rFonts w:ascii="Garamond" w:eastAsia="Calibri" w:hAnsi="Garamond" w:cs="Times Roman"/>
          <w:color w:val="000000"/>
          <w:szCs w:val="24"/>
          <w:lang w:eastAsia="en-CA"/>
        </w:rPr>
        <w:t>r</w:t>
      </w:r>
      <w:r w:rsidRPr="00A45851">
        <w:rPr>
          <w:rFonts w:ascii="Garamond" w:eastAsia="Calibri" w:hAnsi="Garamond" w:cs="Times Roman"/>
          <w:color w:val="000000"/>
          <w:szCs w:val="24"/>
          <w:lang w:eastAsia="en-CA"/>
        </w:rPr>
        <w:t>inger to head the committee </w:t>
      </w:r>
    </w:p>
    <w:p w14:paraId="557B8166" w14:textId="77777777" w:rsidR="00143A00" w:rsidRPr="00A45851" w:rsidRDefault="00143A00" w:rsidP="00143A00">
      <w:pPr>
        <w:pStyle w:val="ListParagraph"/>
        <w:numPr>
          <w:ilvl w:val="0"/>
          <w:numId w:val="28"/>
        </w:numPr>
        <w:tabs>
          <w:tab w:val="left" w:pos="220"/>
          <w:tab w:val="left" w:pos="720"/>
        </w:tabs>
        <w:autoSpaceDE w:val="0"/>
        <w:autoSpaceDN w:val="0"/>
        <w:adjustRightInd w:val="0"/>
        <w:spacing w:line="280" w:lineRule="atLeast"/>
        <w:rPr>
          <w:rFonts w:ascii="Garamond" w:eastAsia="Calibri" w:hAnsi="Garamond" w:cs="Times Roman"/>
          <w:color w:val="000000"/>
          <w:szCs w:val="24"/>
          <w:lang w:eastAsia="en-CA"/>
        </w:rPr>
      </w:pPr>
      <w:r w:rsidRPr="00A45851">
        <w:rPr>
          <w:rFonts w:ascii="Garamond" w:eastAsia="Calibri" w:hAnsi="Garamond" w:cs="Times Roman"/>
          <w:color w:val="000000"/>
          <w:szCs w:val="24"/>
          <w:lang w:eastAsia="en-CA"/>
        </w:rPr>
        <w:t xml:space="preserve">Tim: Past practice is to </w:t>
      </w:r>
      <w:r w:rsidRPr="00A45851">
        <w:rPr>
          <w:rFonts w:ascii="Garamond" w:eastAsia="Calibri" w:hAnsi="Garamond" w:cs="Times Roman"/>
          <w:b/>
          <w:bCs/>
          <w:color w:val="000000"/>
          <w:szCs w:val="24"/>
          <w:lang w:eastAsia="en-CA"/>
        </w:rPr>
        <w:t>elect</w:t>
      </w:r>
      <w:r w:rsidRPr="00A45851">
        <w:rPr>
          <w:rFonts w:ascii="Garamond" w:eastAsia="Calibri" w:hAnsi="Garamond" w:cs="Times Roman"/>
          <w:color w:val="000000"/>
          <w:szCs w:val="24"/>
          <w:lang w:eastAsia="en-CA"/>
        </w:rPr>
        <w:t> (not appoint) a </w:t>
      </w:r>
      <w:r w:rsidR="005D5762" w:rsidRPr="00A45851">
        <w:rPr>
          <w:rFonts w:ascii="Garamond" w:eastAsia="Calibri" w:hAnsi="Garamond" w:cs="Times Roman"/>
          <w:color w:val="000000"/>
          <w:szCs w:val="24"/>
          <w:lang w:eastAsia="en-CA"/>
        </w:rPr>
        <w:t xml:space="preserve">Vice-President </w:t>
      </w:r>
      <w:r w:rsidRPr="00A45851">
        <w:rPr>
          <w:rFonts w:ascii="Garamond" w:eastAsia="Calibri" w:hAnsi="Garamond" w:cs="Times Roman"/>
          <w:color w:val="000000"/>
          <w:szCs w:val="24"/>
          <w:lang w:eastAsia="en-CA"/>
        </w:rPr>
        <w:t>and have them be a non-voting member of the Executive for one year and then bring it forward the next year at the AGM to determine if we want to change the non-voting position to a voting position/official position</w:t>
      </w:r>
      <w:r w:rsidR="005D5762" w:rsidRPr="00A45851">
        <w:rPr>
          <w:rFonts w:ascii="Garamond" w:eastAsia="Calibri" w:hAnsi="Garamond" w:cs="Times Roman"/>
          <w:color w:val="000000"/>
          <w:szCs w:val="24"/>
          <w:lang w:eastAsia="en-CA"/>
        </w:rPr>
        <w:t xml:space="preserve"> on the OAWA Executive Committee</w:t>
      </w:r>
      <w:r w:rsidRPr="00A45851">
        <w:rPr>
          <w:rFonts w:ascii="Garamond" w:eastAsia="Calibri" w:hAnsi="Garamond" w:cs="Times Roman"/>
          <w:color w:val="000000"/>
          <w:szCs w:val="24"/>
          <w:lang w:eastAsia="en-CA"/>
        </w:rPr>
        <w:t>   </w:t>
      </w:r>
    </w:p>
    <w:p w14:paraId="7E2002D0" w14:textId="77777777" w:rsidR="00143A00" w:rsidRPr="00A45851" w:rsidRDefault="00143A00" w:rsidP="00143A00">
      <w:pPr>
        <w:tabs>
          <w:tab w:val="left" w:pos="220"/>
          <w:tab w:val="left" w:pos="720"/>
        </w:tabs>
        <w:autoSpaceDE w:val="0"/>
        <w:autoSpaceDN w:val="0"/>
        <w:adjustRightInd w:val="0"/>
        <w:spacing w:line="280" w:lineRule="atLeast"/>
        <w:rPr>
          <w:rFonts w:ascii="Garamond" w:eastAsia="Calibri" w:hAnsi="Garamond" w:cs="Times Roman"/>
          <w:color w:val="000000"/>
          <w:szCs w:val="24"/>
          <w:lang w:eastAsia="en-CA"/>
        </w:rPr>
      </w:pPr>
    </w:p>
    <w:p w14:paraId="2D18E0D2" w14:textId="77777777" w:rsidR="00276BA9" w:rsidRPr="00A45851" w:rsidRDefault="00143A00" w:rsidP="00143A00">
      <w:pPr>
        <w:tabs>
          <w:tab w:val="left" w:pos="220"/>
          <w:tab w:val="left" w:pos="720"/>
        </w:tabs>
        <w:autoSpaceDE w:val="0"/>
        <w:autoSpaceDN w:val="0"/>
        <w:adjustRightInd w:val="0"/>
        <w:spacing w:line="280" w:lineRule="atLeast"/>
        <w:rPr>
          <w:rFonts w:ascii="Garamond" w:eastAsia="Calibri" w:hAnsi="Garamond" w:cs="Times Roman"/>
          <w:color w:val="000000"/>
          <w:szCs w:val="24"/>
          <w:lang w:eastAsia="en-CA"/>
        </w:rPr>
      </w:pPr>
      <w:r w:rsidRPr="00A45851">
        <w:rPr>
          <w:rFonts w:ascii="Garamond" w:eastAsia="Calibri" w:hAnsi="Garamond" w:cs="Times Roman"/>
          <w:b/>
          <w:color w:val="000000"/>
          <w:szCs w:val="24"/>
          <w:lang w:eastAsia="en-CA"/>
        </w:rPr>
        <w:t xml:space="preserve">Motion: </w:t>
      </w:r>
      <w:r w:rsidRPr="00A45851">
        <w:rPr>
          <w:rFonts w:ascii="Garamond" w:eastAsia="Calibri" w:hAnsi="Garamond" w:cs="Times Roman"/>
          <w:color w:val="000000"/>
          <w:szCs w:val="24"/>
          <w:lang w:eastAsia="en-CA"/>
        </w:rPr>
        <w:t xml:space="preserve">Create a non-voting </w:t>
      </w:r>
      <w:r w:rsidR="005D5762" w:rsidRPr="00A45851">
        <w:rPr>
          <w:rFonts w:ascii="Garamond" w:eastAsia="Calibri" w:hAnsi="Garamond" w:cs="Times Roman"/>
          <w:color w:val="000000"/>
          <w:szCs w:val="24"/>
          <w:lang w:eastAsia="en-CA"/>
        </w:rPr>
        <w:t>Executive Committee</w:t>
      </w:r>
      <w:r w:rsidRPr="00A45851">
        <w:rPr>
          <w:rFonts w:ascii="Garamond" w:eastAsia="Calibri" w:hAnsi="Garamond" w:cs="Times Roman"/>
          <w:color w:val="000000"/>
          <w:szCs w:val="24"/>
          <w:lang w:eastAsia="en-CA"/>
        </w:rPr>
        <w:t xml:space="preserve"> member </w:t>
      </w:r>
      <w:r w:rsidR="005D5762" w:rsidRPr="00A45851">
        <w:rPr>
          <w:rFonts w:ascii="Garamond" w:eastAsia="Calibri" w:hAnsi="Garamond" w:cs="Times Roman"/>
          <w:color w:val="000000"/>
          <w:szCs w:val="24"/>
          <w:lang w:eastAsia="en-CA"/>
        </w:rPr>
        <w:t xml:space="preserve">Vice-President –Women </w:t>
      </w:r>
      <w:r w:rsidRPr="00A45851">
        <w:rPr>
          <w:rFonts w:ascii="Garamond" w:eastAsia="Calibri" w:hAnsi="Garamond" w:cs="Times Roman"/>
          <w:color w:val="000000"/>
          <w:szCs w:val="24"/>
          <w:lang w:eastAsia="en-CA"/>
        </w:rPr>
        <w:t xml:space="preserve">for this year. </w:t>
      </w:r>
    </w:p>
    <w:p w14:paraId="2E75AA7D" w14:textId="77777777" w:rsidR="00143A00" w:rsidRPr="00A45851" w:rsidRDefault="00143A00" w:rsidP="00143A00">
      <w:pPr>
        <w:tabs>
          <w:tab w:val="left" w:pos="220"/>
          <w:tab w:val="left" w:pos="720"/>
        </w:tabs>
        <w:autoSpaceDE w:val="0"/>
        <w:autoSpaceDN w:val="0"/>
        <w:adjustRightInd w:val="0"/>
        <w:spacing w:line="280" w:lineRule="atLeast"/>
        <w:rPr>
          <w:rFonts w:ascii="Garamond" w:eastAsia="Calibri" w:hAnsi="Garamond" w:cs="Times Roman"/>
          <w:b/>
          <w:color w:val="000000"/>
          <w:szCs w:val="24"/>
          <w:lang w:eastAsia="en-CA"/>
        </w:rPr>
      </w:pPr>
      <w:r w:rsidRPr="00A45851">
        <w:rPr>
          <w:rFonts w:ascii="Garamond" w:eastAsia="Calibri" w:hAnsi="Garamond" w:cs="Times Roman"/>
          <w:b/>
          <w:color w:val="000000"/>
          <w:szCs w:val="24"/>
          <w:lang w:eastAsia="en-CA"/>
        </w:rPr>
        <w:t xml:space="preserve">Chris/Gary </w:t>
      </w:r>
      <w:r w:rsidRPr="00A45851">
        <w:rPr>
          <w:rFonts w:ascii="Garamond" w:eastAsia="Calibri" w:hAnsi="Garamond" w:cs="Times Roman"/>
          <w:b/>
          <w:color w:val="000000"/>
          <w:szCs w:val="24"/>
          <w:lang w:eastAsia="en-CA"/>
        </w:rPr>
        <w:tab/>
      </w:r>
      <w:r w:rsidRPr="00A45851">
        <w:rPr>
          <w:rFonts w:ascii="Garamond" w:eastAsia="Calibri" w:hAnsi="Garamond" w:cs="Times Roman"/>
          <w:b/>
          <w:color w:val="000000"/>
          <w:szCs w:val="24"/>
          <w:lang w:eastAsia="en-CA"/>
        </w:rPr>
        <w:tab/>
      </w:r>
      <w:r w:rsidRPr="00A45851">
        <w:rPr>
          <w:rFonts w:ascii="Garamond" w:eastAsia="Calibri" w:hAnsi="Garamond" w:cs="Times Roman"/>
          <w:b/>
          <w:color w:val="000000"/>
          <w:szCs w:val="24"/>
          <w:lang w:eastAsia="en-CA"/>
        </w:rPr>
        <w:tab/>
      </w:r>
      <w:r w:rsidRPr="00A45851">
        <w:rPr>
          <w:rFonts w:ascii="Garamond" w:eastAsia="Calibri" w:hAnsi="Garamond" w:cs="Times Roman"/>
          <w:b/>
          <w:color w:val="000000"/>
          <w:szCs w:val="24"/>
          <w:lang w:eastAsia="en-CA"/>
        </w:rPr>
        <w:tab/>
      </w:r>
      <w:r w:rsidRPr="00A45851">
        <w:rPr>
          <w:rFonts w:ascii="Garamond" w:eastAsia="Calibri" w:hAnsi="Garamond" w:cs="Times Roman"/>
          <w:b/>
          <w:color w:val="000000"/>
          <w:szCs w:val="24"/>
          <w:lang w:eastAsia="en-CA"/>
        </w:rPr>
        <w:tab/>
        <w:t xml:space="preserve">Carried. </w:t>
      </w:r>
    </w:p>
    <w:p w14:paraId="731A3AD9" w14:textId="77777777" w:rsidR="00143A00" w:rsidRPr="00A45851" w:rsidRDefault="00143A00" w:rsidP="00143A00">
      <w:pPr>
        <w:tabs>
          <w:tab w:val="left" w:pos="220"/>
          <w:tab w:val="left" w:pos="720"/>
        </w:tabs>
        <w:autoSpaceDE w:val="0"/>
        <w:autoSpaceDN w:val="0"/>
        <w:adjustRightInd w:val="0"/>
        <w:spacing w:line="280" w:lineRule="atLeast"/>
        <w:rPr>
          <w:rFonts w:ascii="Garamond" w:eastAsia="Calibri" w:hAnsi="Garamond" w:cs="Times Roman"/>
          <w:color w:val="000000"/>
          <w:szCs w:val="24"/>
          <w:lang w:eastAsia="en-CA"/>
        </w:rPr>
      </w:pPr>
    </w:p>
    <w:p w14:paraId="505094F0" w14:textId="77777777" w:rsidR="00143A00" w:rsidRPr="00A45851" w:rsidRDefault="00143A00" w:rsidP="00143A00">
      <w:pPr>
        <w:autoSpaceDE w:val="0"/>
        <w:autoSpaceDN w:val="0"/>
        <w:adjustRightInd w:val="0"/>
        <w:spacing w:line="280" w:lineRule="atLeast"/>
        <w:rPr>
          <w:rFonts w:ascii="Garamond" w:eastAsia="Calibri" w:hAnsi="Garamond" w:cs="Times Roman"/>
          <w:b/>
          <w:bCs/>
          <w:color w:val="000000"/>
          <w:szCs w:val="24"/>
          <w:lang w:eastAsia="en-CA"/>
        </w:rPr>
      </w:pPr>
      <w:r w:rsidRPr="00A45851">
        <w:rPr>
          <w:rFonts w:ascii="Garamond" w:eastAsia="Calibri" w:hAnsi="Garamond" w:cs="Times Roman"/>
          <w:b/>
          <w:bCs/>
          <w:color w:val="000000"/>
          <w:szCs w:val="24"/>
          <w:lang w:eastAsia="en-CA"/>
        </w:rPr>
        <w:t xml:space="preserve">Election for Women’s Committee executive member </w:t>
      </w:r>
    </w:p>
    <w:p w14:paraId="3E6E89A3" w14:textId="77777777" w:rsidR="00143A00" w:rsidRPr="00A45851" w:rsidRDefault="00143A00" w:rsidP="00143A00">
      <w:pPr>
        <w:autoSpaceDE w:val="0"/>
        <w:autoSpaceDN w:val="0"/>
        <w:adjustRightInd w:val="0"/>
        <w:spacing w:line="280" w:lineRule="atLeast"/>
        <w:rPr>
          <w:rFonts w:ascii="Garamond" w:eastAsia="Calibri" w:hAnsi="Garamond" w:cs="Times Roman"/>
          <w:bCs/>
          <w:color w:val="000000"/>
          <w:szCs w:val="24"/>
          <w:lang w:eastAsia="en-CA"/>
        </w:rPr>
      </w:pPr>
    </w:p>
    <w:p w14:paraId="31A312E0" w14:textId="77777777" w:rsidR="00276BA9" w:rsidRPr="00A45851" w:rsidRDefault="00143A00" w:rsidP="00143A00">
      <w:pPr>
        <w:autoSpaceDE w:val="0"/>
        <w:autoSpaceDN w:val="0"/>
        <w:adjustRightInd w:val="0"/>
        <w:spacing w:line="280" w:lineRule="atLeast"/>
        <w:rPr>
          <w:rFonts w:ascii="Garamond" w:eastAsia="Calibri" w:hAnsi="Garamond" w:cs="Times Roman"/>
          <w:color w:val="000000"/>
          <w:szCs w:val="24"/>
          <w:lang w:eastAsia="en-CA"/>
        </w:rPr>
      </w:pPr>
      <w:r w:rsidRPr="00A45851">
        <w:rPr>
          <w:rFonts w:ascii="Garamond" w:eastAsia="Calibri" w:hAnsi="Garamond" w:cs="Times Roman"/>
          <w:bCs/>
          <w:color w:val="000000"/>
          <w:szCs w:val="24"/>
          <w:lang w:eastAsia="en-CA"/>
        </w:rPr>
        <w:t>Heather Sweezey nominated by Dave Col</w:t>
      </w:r>
      <w:r w:rsidR="00276BA9" w:rsidRPr="00A45851">
        <w:rPr>
          <w:rFonts w:ascii="Garamond" w:eastAsia="Calibri" w:hAnsi="Garamond" w:cs="Times Roman"/>
          <w:bCs/>
          <w:color w:val="000000"/>
          <w:szCs w:val="24"/>
          <w:lang w:eastAsia="en-CA"/>
        </w:rPr>
        <w:t>lie</w:t>
      </w:r>
      <w:r w:rsidRPr="00A45851">
        <w:rPr>
          <w:rFonts w:ascii="Garamond" w:eastAsia="Calibri" w:hAnsi="Garamond" w:cs="Times Roman"/>
          <w:bCs/>
          <w:color w:val="000000"/>
          <w:szCs w:val="24"/>
          <w:lang w:eastAsia="en-CA"/>
        </w:rPr>
        <w:t xml:space="preserve">, seconded by Laura </w:t>
      </w:r>
      <w:r w:rsidRPr="00A45851">
        <w:rPr>
          <w:rFonts w:ascii="Garamond" w:eastAsia="Calibri" w:hAnsi="Garamond" w:cs="Times Roman"/>
          <w:bCs/>
          <w:color w:val="000000"/>
          <w:szCs w:val="24"/>
          <w:lang w:eastAsia="en-CA"/>
        </w:rPr>
        <w:br/>
        <w:t xml:space="preserve">Sarah Stinger </w:t>
      </w:r>
      <w:r w:rsidR="00276BA9" w:rsidRPr="00A45851">
        <w:rPr>
          <w:rFonts w:ascii="Garamond" w:eastAsia="Calibri" w:hAnsi="Garamond" w:cs="Times Roman"/>
          <w:bCs/>
          <w:color w:val="000000"/>
          <w:szCs w:val="24"/>
          <w:lang w:eastAsia="en-CA"/>
        </w:rPr>
        <w:t>nomin</w:t>
      </w:r>
      <w:r w:rsidR="00A45851" w:rsidRPr="00A45851">
        <w:rPr>
          <w:rFonts w:ascii="Garamond" w:eastAsia="Calibri" w:hAnsi="Garamond" w:cs="Times Roman"/>
          <w:bCs/>
          <w:color w:val="000000"/>
          <w:szCs w:val="24"/>
          <w:lang w:eastAsia="en-CA"/>
        </w:rPr>
        <w:t xml:space="preserve">ated by Jay Jordon, seconded by Gary Bird </w:t>
      </w:r>
      <w:r w:rsidR="00DA4C0B" w:rsidRPr="00A45851">
        <w:rPr>
          <w:rFonts w:ascii="Garamond" w:eastAsia="Calibri" w:hAnsi="Garamond" w:cs="Times Roman"/>
          <w:color w:val="000000"/>
          <w:szCs w:val="24"/>
          <w:lang w:eastAsia="en-CA"/>
        </w:rPr>
        <w:br/>
      </w:r>
    </w:p>
    <w:p w14:paraId="5817DAFD" w14:textId="77777777" w:rsidR="00143A00" w:rsidRPr="00A45851" w:rsidRDefault="00DA4C0B" w:rsidP="00143A00">
      <w:pPr>
        <w:autoSpaceDE w:val="0"/>
        <w:autoSpaceDN w:val="0"/>
        <w:adjustRightInd w:val="0"/>
        <w:spacing w:line="280" w:lineRule="atLeast"/>
        <w:rPr>
          <w:rFonts w:ascii="Garamond" w:eastAsia="Calibri" w:hAnsi="Garamond" w:cs="Times Roman"/>
          <w:bCs/>
          <w:color w:val="000000"/>
          <w:szCs w:val="24"/>
          <w:lang w:eastAsia="en-CA"/>
        </w:rPr>
      </w:pPr>
      <w:r w:rsidRPr="00A45851">
        <w:rPr>
          <w:rFonts w:ascii="Garamond" w:eastAsia="Calibri" w:hAnsi="Garamond" w:cs="Times Roman"/>
          <w:color w:val="000000"/>
          <w:szCs w:val="24"/>
          <w:lang w:eastAsia="en-CA"/>
        </w:rPr>
        <w:t xml:space="preserve">Votes were tied. In the event of a tie, the President decides. </w:t>
      </w:r>
    </w:p>
    <w:p w14:paraId="2638FDEB" w14:textId="77777777" w:rsidR="00143A00" w:rsidRPr="00A45851" w:rsidRDefault="00143A00" w:rsidP="00143A00">
      <w:pPr>
        <w:autoSpaceDE w:val="0"/>
        <w:autoSpaceDN w:val="0"/>
        <w:adjustRightInd w:val="0"/>
        <w:spacing w:line="280" w:lineRule="atLeast"/>
        <w:rPr>
          <w:rFonts w:ascii="Garamond" w:eastAsia="Calibri" w:hAnsi="Garamond" w:cs="Times Roman"/>
          <w:color w:val="000000"/>
          <w:szCs w:val="24"/>
          <w:lang w:eastAsia="en-CA"/>
        </w:rPr>
      </w:pPr>
    </w:p>
    <w:p w14:paraId="7371EA53" w14:textId="77777777" w:rsidR="00143A00" w:rsidRPr="00A45851" w:rsidRDefault="00143A00" w:rsidP="00DA4C0B">
      <w:pPr>
        <w:tabs>
          <w:tab w:val="left" w:pos="220"/>
          <w:tab w:val="left" w:pos="720"/>
        </w:tabs>
        <w:autoSpaceDE w:val="0"/>
        <w:autoSpaceDN w:val="0"/>
        <w:adjustRightInd w:val="0"/>
        <w:spacing w:line="280" w:lineRule="atLeast"/>
        <w:rPr>
          <w:rFonts w:ascii="Garamond" w:eastAsia="Calibri" w:hAnsi="Garamond" w:cs="Times Roman"/>
          <w:b/>
          <w:color w:val="000000"/>
          <w:szCs w:val="24"/>
          <w:lang w:eastAsia="en-CA"/>
        </w:rPr>
      </w:pPr>
      <w:r w:rsidRPr="00A45851">
        <w:rPr>
          <w:rFonts w:ascii="Garamond" w:eastAsia="Calibri" w:hAnsi="Garamond" w:cs="Times Roman"/>
          <w:b/>
          <w:color w:val="000000"/>
          <w:szCs w:val="24"/>
          <w:lang w:eastAsia="en-CA"/>
        </w:rPr>
        <w:t>Sarah Stinger elected as chair of the Women’s Committee. </w:t>
      </w:r>
    </w:p>
    <w:p w14:paraId="743756B4" w14:textId="77777777" w:rsidR="00DA4C0B" w:rsidRPr="00A45851" w:rsidRDefault="00DA4C0B" w:rsidP="000D6210">
      <w:pPr>
        <w:tabs>
          <w:tab w:val="left" w:pos="-720"/>
          <w:tab w:val="left" w:pos="0"/>
          <w:tab w:val="left" w:pos="720"/>
          <w:tab w:val="left" w:pos="1440"/>
          <w:tab w:val="left" w:pos="2160"/>
          <w:tab w:val="left" w:pos="2880"/>
          <w:tab w:val="left" w:pos="3600"/>
          <w:tab w:val="left" w:pos="4320"/>
          <w:tab w:val="left" w:pos="5040"/>
        </w:tabs>
        <w:suppressAutoHyphens/>
        <w:spacing w:after="120" w:line="220" w:lineRule="exact"/>
        <w:rPr>
          <w:rFonts w:ascii="Garamond" w:hAnsi="Garamond" w:cs="Arial"/>
          <w:spacing w:val="-2"/>
          <w:szCs w:val="24"/>
          <w:lang w:val="en-GB"/>
        </w:rPr>
      </w:pPr>
    </w:p>
    <w:p w14:paraId="0A062E9B" w14:textId="77777777" w:rsidR="00DA4C0B" w:rsidRPr="00A45851" w:rsidRDefault="00DA4C0B" w:rsidP="00DA4C0B">
      <w:pPr>
        <w:autoSpaceDE w:val="0"/>
        <w:autoSpaceDN w:val="0"/>
        <w:adjustRightInd w:val="0"/>
        <w:spacing w:line="280" w:lineRule="atLeast"/>
        <w:rPr>
          <w:rFonts w:ascii="Garamond" w:eastAsia="Calibri" w:hAnsi="Garamond" w:cs="Times Roman"/>
          <w:color w:val="000000"/>
          <w:szCs w:val="24"/>
          <w:lang w:eastAsia="en-CA"/>
        </w:rPr>
      </w:pPr>
      <w:r w:rsidRPr="00A45851">
        <w:rPr>
          <w:rFonts w:ascii="Garamond" w:eastAsia="Calibri" w:hAnsi="Garamond" w:cs="Times Roman"/>
          <w:b/>
          <w:bCs/>
          <w:color w:val="000000"/>
          <w:szCs w:val="24"/>
          <w:lang w:eastAsia="en-CA"/>
        </w:rPr>
        <w:t>C. OFSAA Team Trophies</w:t>
      </w:r>
    </w:p>
    <w:p w14:paraId="2A36A37C" w14:textId="77777777" w:rsidR="00DA4C0B" w:rsidRPr="00A45851" w:rsidRDefault="00DA4C0B" w:rsidP="00DA4C0B">
      <w:pPr>
        <w:autoSpaceDE w:val="0"/>
        <w:autoSpaceDN w:val="0"/>
        <w:adjustRightInd w:val="0"/>
        <w:spacing w:line="280" w:lineRule="atLeast"/>
        <w:rPr>
          <w:rFonts w:ascii="Garamond" w:eastAsia="Calibri" w:hAnsi="Garamond" w:cs="Times Roman"/>
          <w:color w:val="000000"/>
          <w:szCs w:val="24"/>
          <w:lang w:eastAsia="en-CA"/>
        </w:rPr>
      </w:pPr>
    </w:p>
    <w:p w14:paraId="0D2AA836" w14:textId="77777777" w:rsidR="00DA4C0B" w:rsidRPr="00A45851" w:rsidRDefault="00DA4C0B" w:rsidP="00DA4C0B">
      <w:pPr>
        <w:numPr>
          <w:ilvl w:val="0"/>
          <w:numId w:val="20"/>
        </w:numPr>
        <w:tabs>
          <w:tab w:val="left" w:pos="220"/>
          <w:tab w:val="left" w:pos="720"/>
        </w:tabs>
        <w:autoSpaceDE w:val="0"/>
        <w:autoSpaceDN w:val="0"/>
        <w:adjustRightInd w:val="0"/>
        <w:spacing w:line="280" w:lineRule="atLeast"/>
        <w:ind w:hanging="720"/>
        <w:rPr>
          <w:rFonts w:ascii="Garamond" w:eastAsia="Calibri" w:hAnsi="Garamond" w:cs="Times Roman"/>
          <w:color w:val="000000"/>
          <w:szCs w:val="24"/>
          <w:lang w:eastAsia="en-CA"/>
        </w:rPr>
      </w:pPr>
      <w:r w:rsidRPr="00A45851">
        <w:rPr>
          <w:rFonts w:ascii="Garamond" w:eastAsia="Calibri" w:hAnsi="Garamond" w:cs="Times Roman"/>
          <w:color w:val="000000"/>
          <w:szCs w:val="24"/>
          <w:lang w:eastAsia="en-CA"/>
        </w:rPr>
        <w:t>Sheldon: the OFSAA Boys champions were presented their trophy. The OFSAA Girls Team Championship were not presented with their trophies this year. When I investigated this, I was told the trophy was being retired. As a result, the OFSAA Girls champions were not given their team trophy - nobody told me who made the decision but was told that they were being kept at Turner Fenton. </w:t>
      </w:r>
    </w:p>
    <w:p w14:paraId="3883E321" w14:textId="77777777" w:rsidR="00DA4C0B" w:rsidRPr="00A45851" w:rsidRDefault="00DA4C0B" w:rsidP="00DA4C0B">
      <w:pPr>
        <w:numPr>
          <w:ilvl w:val="0"/>
          <w:numId w:val="20"/>
        </w:numPr>
        <w:tabs>
          <w:tab w:val="left" w:pos="220"/>
          <w:tab w:val="left" w:pos="720"/>
        </w:tabs>
        <w:autoSpaceDE w:val="0"/>
        <w:autoSpaceDN w:val="0"/>
        <w:adjustRightInd w:val="0"/>
        <w:spacing w:line="280" w:lineRule="atLeast"/>
        <w:ind w:hanging="720"/>
        <w:rPr>
          <w:rFonts w:ascii="Garamond" w:eastAsia="Calibri" w:hAnsi="Garamond" w:cs="Times Roman"/>
          <w:color w:val="000000"/>
          <w:szCs w:val="24"/>
          <w:lang w:eastAsia="en-CA"/>
        </w:rPr>
      </w:pPr>
      <w:r w:rsidRPr="00A45851">
        <w:rPr>
          <w:rFonts w:ascii="Garamond" w:eastAsia="Calibri" w:hAnsi="Garamond" w:cs="Times Roman"/>
          <w:color w:val="000000"/>
          <w:szCs w:val="24"/>
          <w:lang w:eastAsia="en-CA"/>
        </w:rPr>
        <w:t xml:space="preserve">Gary (to Tim): can you bring this forward as a concern to </w:t>
      </w:r>
      <w:r w:rsidR="00F52D2E" w:rsidRPr="00A45851">
        <w:rPr>
          <w:rFonts w:ascii="Garamond" w:eastAsia="Calibri" w:hAnsi="Garamond" w:cs="Times Roman"/>
          <w:color w:val="000000"/>
          <w:szCs w:val="24"/>
          <w:lang w:eastAsia="en-CA"/>
        </w:rPr>
        <w:t>the OFSAA Sport Advisory Committee (</w:t>
      </w:r>
      <w:r w:rsidRPr="00A45851">
        <w:rPr>
          <w:rFonts w:ascii="Garamond" w:eastAsia="Calibri" w:hAnsi="Garamond" w:cs="Times Roman"/>
          <w:color w:val="000000"/>
          <w:szCs w:val="24"/>
          <w:lang w:eastAsia="en-CA"/>
        </w:rPr>
        <w:t>SAC</w:t>
      </w:r>
      <w:r w:rsidR="00F52D2E" w:rsidRPr="00A45851">
        <w:rPr>
          <w:rFonts w:ascii="Garamond" w:eastAsia="Calibri" w:hAnsi="Garamond" w:cs="Times Roman"/>
          <w:color w:val="000000"/>
          <w:szCs w:val="24"/>
          <w:lang w:eastAsia="en-CA"/>
        </w:rPr>
        <w:t>)</w:t>
      </w:r>
      <w:r w:rsidRPr="00A45851">
        <w:rPr>
          <w:rFonts w:ascii="Garamond" w:eastAsia="Calibri" w:hAnsi="Garamond" w:cs="Times Roman"/>
          <w:color w:val="000000"/>
          <w:szCs w:val="24"/>
          <w:lang w:eastAsia="en-CA"/>
        </w:rPr>
        <w:t xml:space="preserve"> meeting? No other process we have. </w:t>
      </w:r>
    </w:p>
    <w:p w14:paraId="36AD35B7" w14:textId="77777777" w:rsidR="00DA4C0B" w:rsidRPr="00A45851" w:rsidRDefault="00DA4C0B" w:rsidP="00DA4C0B">
      <w:pPr>
        <w:autoSpaceDE w:val="0"/>
        <w:autoSpaceDN w:val="0"/>
        <w:adjustRightInd w:val="0"/>
        <w:spacing w:line="280" w:lineRule="atLeast"/>
        <w:rPr>
          <w:rFonts w:ascii="Garamond" w:eastAsia="Calibri" w:hAnsi="Garamond" w:cs="Times Roman"/>
          <w:color w:val="000000"/>
          <w:szCs w:val="24"/>
          <w:lang w:eastAsia="en-CA"/>
        </w:rPr>
      </w:pPr>
      <w:r w:rsidRPr="00A45851">
        <w:rPr>
          <w:rFonts w:ascii="Garamond" w:eastAsia="Calibri" w:hAnsi="Garamond" w:cs="Times Roman"/>
          <w:b/>
          <w:bCs/>
          <w:color w:val="000000"/>
          <w:szCs w:val="24"/>
          <w:lang w:eastAsia="en-CA"/>
        </w:rPr>
        <w:br/>
        <w:t>D. Rash guards and shorts as appropriate attire for tournaments</w:t>
      </w:r>
    </w:p>
    <w:p w14:paraId="2DF28752" w14:textId="77777777" w:rsidR="00DA4C0B" w:rsidRPr="00A45851" w:rsidRDefault="00DA4C0B" w:rsidP="00DA4C0B">
      <w:pPr>
        <w:autoSpaceDE w:val="0"/>
        <w:autoSpaceDN w:val="0"/>
        <w:adjustRightInd w:val="0"/>
        <w:spacing w:line="280" w:lineRule="atLeast"/>
        <w:rPr>
          <w:rFonts w:ascii="Garamond" w:eastAsia="Calibri" w:hAnsi="Garamond" w:cs="Times Roman"/>
          <w:color w:val="000000"/>
          <w:szCs w:val="24"/>
          <w:lang w:eastAsia="en-CA"/>
        </w:rPr>
      </w:pPr>
    </w:p>
    <w:p w14:paraId="4C3E2676" w14:textId="77777777" w:rsidR="00276BA9" w:rsidRPr="00A45851" w:rsidRDefault="00DA4C0B" w:rsidP="00DA4C0B">
      <w:pPr>
        <w:autoSpaceDE w:val="0"/>
        <w:autoSpaceDN w:val="0"/>
        <w:adjustRightInd w:val="0"/>
        <w:spacing w:line="280" w:lineRule="atLeast"/>
        <w:rPr>
          <w:rFonts w:ascii="Garamond" w:eastAsia="Calibri" w:hAnsi="Garamond" w:cs="Times Roman"/>
          <w:color w:val="000000"/>
          <w:szCs w:val="24"/>
          <w:lang w:eastAsia="en-CA"/>
        </w:rPr>
      </w:pPr>
      <w:r w:rsidRPr="00A45851">
        <w:rPr>
          <w:rFonts w:ascii="Garamond" w:eastAsia="Calibri" w:hAnsi="Garamond" w:cs="Times Roman"/>
          <w:b/>
          <w:color w:val="000000"/>
          <w:szCs w:val="24"/>
          <w:lang w:eastAsia="en-CA"/>
        </w:rPr>
        <w:t>Motion - </w:t>
      </w:r>
      <w:r w:rsidRPr="00A45851">
        <w:rPr>
          <w:rFonts w:ascii="Garamond" w:eastAsia="Calibri" w:hAnsi="Garamond" w:cs="Times Roman"/>
          <w:color w:val="000000"/>
          <w:szCs w:val="24"/>
          <w:lang w:eastAsia="en-CA"/>
        </w:rPr>
        <w:t xml:space="preserve">allow rash guards and shorts be allowed as tournament attire for provincial tournaments, except for Seniors.  </w:t>
      </w:r>
    </w:p>
    <w:p w14:paraId="07565643" w14:textId="77777777" w:rsidR="00DA4C0B" w:rsidRPr="00A45851" w:rsidRDefault="00DA4C0B" w:rsidP="00DA4C0B">
      <w:pPr>
        <w:autoSpaceDE w:val="0"/>
        <w:autoSpaceDN w:val="0"/>
        <w:adjustRightInd w:val="0"/>
        <w:spacing w:line="280" w:lineRule="atLeast"/>
        <w:rPr>
          <w:rFonts w:ascii="Garamond" w:eastAsia="Calibri" w:hAnsi="Garamond" w:cs="Times Roman"/>
          <w:b/>
          <w:color w:val="000000"/>
          <w:szCs w:val="24"/>
          <w:lang w:eastAsia="en-CA"/>
        </w:rPr>
      </w:pPr>
      <w:r w:rsidRPr="00A45851">
        <w:rPr>
          <w:rFonts w:ascii="Garamond" w:eastAsia="Calibri" w:hAnsi="Garamond" w:cs="Times Roman"/>
          <w:b/>
          <w:color w:val="000000"/>
          <w:szCs w:val="24"/>
          <w:lang w:eastAsia="en-CA"/>
        </w:rPr>
        <w:t>Bill Hogarth/Bob Parsons</w:t>
      </w:r>
      <w:r w:rsidRPr="00A45851">
        <w:rPr>
          <w:rFonts w:ascii="Garamond" w:eastAsia="Calibri" w:hAnsi="Garamond" w:cs="Times Roman"/>
          <w:b/>
          <w:color w:val="000000"/>
          <w:szCs w:val="24"/>
          <w:lang w:eastAsia="en-CA"/>
        </w:rPr>
        <w:tab/>
      </w:r>
      <w:r w:rsidRPr="00A45851">
        <w:rPr>
          <w:rFonts w:ascii="Garamond" w:eastAsia="Calibri" w:hAnsi="Garamond" w:cs="Times Roman"/>
          <w:b/>
          <w:color w:val="000000"/>
          <w:szCs w:val="24"/>
          <w:lang w:eastAsia="en-CA"/>
        </w:rPr>
        <w:tab/>
      </w:r>
      <w:r w:rsidRPr="00A45851">
        <w:rPr>
          <w:rFonts w:ascii="Garamond" w:eastAsia="Calibri" w:hAnsi="Garamond" w:cs="Times Roman"/>
          <w:b/>
          <w:color w:val="000000"/>
          <w:szCs w:val="24"/>
          <w:lang w:eastAsia="en-CA"/>
        </w:rPr>
        <w:tab/>
      </w:r>
      <w:r w:rsidRPr="00A45851">
        <w:rPr>
          <w:rFonts w:ascii="Garamond" w:eastAsia="Calibri" w:hAnsi="Garamond" w:cs="Times Roman"/>
          <w:b/>
          <w:color w:val="000000"/>
          <w:szCs w:val="24"/>
          <w:lang w:eastAsia="en-CA"/>
        </w:rPr>
        <w:tab/>
        <w:t xml:space="preserve">Carried. </w:t>
      </w:r>
      <w:r w:rsidRPr="00A45851">
        <w:rPr>
          <w:rFonts w:ascii="Garamond" w:eastAsia="Calibri" w:hAnsi="Garamond" w:cs="Times Roman"/>
          <w:b/>
          <w:color w:val="000000"/>
          <w:szCs w:val="24"/>
          <w:lang w:eastAsia="en-CA"/>
        </w:rPr>
        <w:br/>
      </w:r>
    </w:p>
    <w:p w14:paraId="1637F034" w14:textId="77777777" w:rsidR="00DA4C0B" w:rsidRPr="00A45851" w:rsidRDefault="00DA4C0B" w:rsidP="00DA4C0B">
      <w:pPr>
        <w:pStyle w:val="ListParagraph"/>
        <w:numPr>
          <w:ilvl w:val="0"/>
          <w:numId w:val="20"/>
        </w:numPr>
        <w:autoSpaceDE w:val="0"/>
        <w:autoSpaceDN w:val="0"/>
        <w:adjustRightInd w:val="0"/>
        <w:spacing w:line="280" w:lineRule="atLeast"/>
        <w:rPr>
          <w:rFonts w:ascii="Garamond" w:eastAsia="Calibri" w:hAnsi="Garamond" w:cs="Times Roman"/>
          <w:color w:val="000000"/>
          <w:szCs w:val="24"/>
          <w:lang w:eastAsia="en-CA"/>
        </w:rPr>
      </w:pPr>
      <w:r w:rsidRPr="00A45851">
        <w:rPr>
          <w:rFonts w:ascii="Garamond" w:eastAsia="Calibri" w:hAnsi="Garamond" w:cs="Times Roman"/>
          <w:color w:val="000000"/>
          <w:szCs w:val="24"/>
          <w:lang w:eastAsia="en-CA"/>
        </w:rPr>
        <w:t xml:space="preserve">Bob: Can we provide guidelines to ensure the shirts/shorts don’t get too loose and can we also put in place rules around colours for this attire.  </w:t>
      </w:r>
    </w:p>
    <w:p w14:paraId="7B06C6A4" w14:textId="77777777" w:rsidR="00DA4C0B" w:rsidRPr="00A45851" w:rsidRDefault="00DA4C0B" w:rsidP="00DA4C0B">
      <w:pPr>
        <w:pStyle w:val="ListParagraph"/>
        <w:numPr>
          <w:ilvl w:val="0"/>
          <w:numId w:val="20"/>
        </w:numPr>
        <w:autoSpaceDE w:val="0"/>
        <w:autoSpaceDN w:val="0"/>
        <w:adjustRightInd w:val="0"/>
        <w:spacing w:line="280" w:lineRule="atLeast"/>
        <w:rPr>
          <w:rFonts w:ascii="Garamond" w:eastAsia="Calibri" w:hAnsi="Garamond" w:cs="Times Roman"/>
          <w:color w:val="000000"/>
          <w:szCs w:val="24"/>
          <w:lang w:eastAsia="en-CA"/>
        </w:rPr>
      </w:pPr>
      <w:r w:rsidRPr="00A45851">
        <w:rPr>
          <w:rFonts w:ascii="Garamond" w:eastAsia="Calibri" w:hAnsi="Garamond" w:cs="Times Roman"/>
          <w:color w:val="000000"/>
          <w:szCs w:val="24"/>
          <w:lang w:eastAsia="en-CA"/>
        </w:rPr>
        <w:t xml:space="preserve">Gary: WCL is meeting next week. Why don’t we wait for WCL  </w:t>
      </w:r>
    </w:p>
    <w:p w14:paraId="5C0EDF67" w14:textId="4B099739" w:rsidR="00F52D2E" w:rsidRPr="00A45851" w:rsidRDefault="00F52D2E">
      <w:pPr>
        <w:widowControl/>
        <w:rPr>
          <w:rFonts w:ascii="Garamond" w:eastAsia="Calibri" w:hAnsi="Garamond" w:cs="Times Roman"/>
          <w:b/>
          <w:color w:val="000000"/>
          <w:szCs w:val="24"/>
          <w:lang w:eastAsia="en-CA"/>
        </w:rPr>
      </w:pPr>
    </w:p>
    <w:p w14:paraId="419D54E0" w14:textId="77777777" w:rsidR="00DA4C0B" w:rsidRPr="00A45851" w:rsidRDefault="00DA4C0B" w:rsidP="00DA4C0B">
      <w:pPr>
        <w:autoSpaceDE w:val="0"/>
        <w:autoSpaceDN w:val="0"/>
        <w:adjustRightInd w:val="0"/>
        <w:spacing w:line="280" w:lineRule="atLeast"/>
        <w:rPr>
          <w:rFonts w:ascii="Garamond" w:eastAsia="Calibri" w:hAnsi="Garamond" w:cs="Times Roman"/>
          <w:color w:val="000000"/>
          <w:szCs w:val="24"/>
          <w:lang w:eastAsia="en-CA"/>
        </w:rPr>
      </w:pPr>
      <w:r w:rsidRPr="00A45851">
        <w:rPr>
          <w:rFonts w:ascii="Garamond" w:eastAsia="Calibri" w:hAnsi="Garamond" w:cs="Times Roman"/>
          <w:b/>
          <w:color w:val="000000"/>
          <w:szCs w:val="24"/>
          <w:lang w:eastAsia="en-CA"/>
        </w:rPr>
        <w:t>E. U</w:t>
      </w:r>
      <w:r w:rsidR="00F52D2E" w:rsidRPr="00A45851">
        <w:rPr>
          <w:rFonts w:ascii="Garamond" w:eastAsia="Calibri" w:hAnsi="Garamond" w:cs="Times Roman"/>
          <w:b/>
          <w:color w:val="000000"/>
          <w:szCs w:val="24"/>
          <w:lang w:eastAsia="en-CA"/>
        </w:rPr>
        <w:t>-</w:t>
      </w:r>
      <w:r w:rsidRPr="00A45851">
        <w:rPr>
          <w:rFonts w:ascii="Garamond" w:eastAsia="Calibri" w:hAnsi="Garamond" w:cs="Times Roman"/>
          <w:b/>
          <w:color w:val="000000"/>
          <w:szCs w:val="24"/>
          <w:lang w:eastAsia="en-CA"/>
        </w:rPr>
        <w:t>Sport Committee – suggestion from the board</w:t>
      </w:r>
    </w:p>
    <w:p w14:paraId="4BCDE2C7" w14:textId="77777777" w:rsidR="00DA4C0B" w:rsidRPr="00A45851" w:rsidRDefault="00DA4C0B" w:rsidP="00DA4C0B">
      <w:pPr>
        <w:autoSpaceDE w:val="0"/>
        <w:autoSpaceDN w:val="0"/>
        <w:adjustRightInd w:val="0"/>
        <w:spacing w:line="280" w:lineRule="atLeast"/>
        <w:rPr>
          <w:rFonts w:ascii="Garamond" w:eastAsia="Calibri" w:hAnsi="Garamond" w:cs="Times Roman"/>
          <w:color w:val="000000"/>
          <w:szCs w:val="24"/>
          <w:lang w:eastAsia="en-CA"/>
        </w:rPr>
      </w:pPr>
    </w:p>
    <w:p w14:paraId="3481B81F" w14:textId="77777777" w:rsidR="00F52D2E" w:rsidRPr="00A45851" w:rsidRDefault="00DA4C0B" w:rsidP="00DA4C0B">
      <w:pPr>
        <w:autoSpaceDE w:val="0"/>
        <w:autoSpaceDN w:val="0"/>
        <w:adjustRightInd w:val="0"/>
        <w:spacing w:line="280" w:lineRule="atLeast"/>
        <w:rPr>
          <w:rFonts w:ascii="Garamond" w:eastAsia="Calibri" w:hAnsi="Garamond" w:cs="Times Roman"/>
          <w:color w:val="000000"/>
          <w:szCs w:val="24"/>
          <w:lang w:eastAsia="en-CA"/>
        </w:rPr>
      </w:pPr>
      <w:r w:rsidRPr="00A45851">
        <w:rPr>
          <w:rFonts w:ascii="Garamond" w:eastAsia="Calibri" w:hAnsi="Garamond" w:cs="Times Roman"/>
          <w:b/>
          <w:color w:val="000000"/>
          <w:szCs w:val="24"/>
          <w:lang w:eastAsia="en-CA"/>
        </w:rPr>
        <w:t>Motion:</w:t>
      </w:r>
      <w:r w:rsidRPr="00A45851">
        <w:rPr>
          <w:rFonts w:ascii="Garamond" w:eastAsia="Calibri" w:hAnsi="Garamond" w:cs="Times Roman"/>
          <w:color w:val="000000"/>
          <w:szCs w:val="24"/>
          <w:lang w:eastAsia="en-CA"/>
        </w:rPr>
        <w:t xml:space="preserve"> put together a committee to create new programs and support existing university programs. </w:t>
      </w:r>
    </w:p>
    <w:p w14:paraId="6F815034" w14:textId="77777777" w:rsidR="00DA4C0B" w:rsidRPr="00A45851" w:rsidRDefault="00DA4C0B" w:rsidP="00DA4C0B">
      <w:pPr>
        <w:autoSpaceDE w:val="0"/>
        <w:autoSpaceDN w:val="0"/>
        <w:adjustRightInd w:val="0"/>
        <w:spacing w:line="280" w:lineRule="atLeast"/>
        <w:rPr>
          <w:rFonts w:ascii="Garamond" w:eastAsia="Calibri" w:hAnsi="Garamond" w:cs="Times Roman"/>
          <w:b/>
          <w:color w:val="000000"/>
          <w:szCs w:val="24"/>
          <w:lang w:eastAsia="en-CA"/>
        </w:rPr>
      </w:pPr>
      <w:r w:rsidRPr="00A45851">
        <w:rPr>
          <w:rFonts w:ascii="Garamond" w:eastAsia="Calibri" w:hAnsi="Garamond" w:cs="Times Roman"/>
          <w:color w:val="000000"/>
          <w:szCs w:val="24"/>
          <w:lang w:eastAsia="en-CA"/>
        </w:rPr>
        <w:br/>
      </w:r>
      <w:r w:rsidRPr="00A45851">
        <w:rPr>
          <w:rFonts w:ascii="Garamond" w:eastAsia="Calibri" w:hAnsi="Garamond" w:cs="Times Roman"/>
          <w:b/>
          <w:color w:val="000000"/>
          <w:szCs w:val="24"/>
          <w:lang w:eastAsia="en-CA"/>
        </w:rPr>
        <w:t>Eamo</w:t>
      </w:r>
      <w:r w:rsidR="00F52D2E" w:rsidRPr="00A45851">
        <w:rPr>
          <w:rFonts w:ascii="Garamond" w:eastAsia="Calibri" w:hAnsi="Garamond" w:cs="Times Roman"/>
          <w:b/>
          <w:color w:val="000000"/>
          <w:szCs w:val="24"/>
          <w:lang w:eastAsia="en-CA"/>
        </w:rPr>
        <w:t>n</w:t>
      </w:r>
      <w:r w:rsidRPr="00A45851">
        <w:rPr>
          <w:rFonts w:ascii="Garamond" w:eastAsia="Calibri" w:hAnsi="Garamond" w:cs="Times Roman"/>
          <w:b/>
          <w:color w:val="000000"/>
          <w:szCs w:val="24"/>
          <w:lang w:eastAsia="en-CA"/>
        </w:rPr>
        <w:t>n</w:t>
      </w:r>
      <w:r w:rsidR="00F52D2E" w:rsidRPr="00A45851">
        <w:rPr>
          <w:rFonts w:ascii="Garamond" w:eastAsia="Calibri" w:hAnsi="Garamond" w:cs="Times Roman"/>
          <w:b/>
          <w:color w:val="000000"/>
          <w:szCs w:val="24"/>
          <w:lang w:eastAsia="en-CA"/>
        </w:rPr>
        <w:t xml:space="preserve"> Dor</w:t>
      </w:r>
      <w:r w:rsidRPr="00A45851">
        <w:rPr>
          <w:rFonts w:ascii="Garamond" w:eastAsia="Calibri" w:hAnsi="Garamond" w:cs="Times Roman"/>
          <w:b/>
          <w:color w:val="000000"/>
          <w:szCs w:val="24"/>
          <w:lang w:eastAsia="en-CA"/>
        </w:rPr>
        <w:t>gan/Mike Quin</w:t>
      </w:r>
      <w:r w:rsidR="00F52D2E" w:rsidRPr="00A45851">
        <w:rPr>
          <w:rFonts w:ascii="Garamond" w:eastAsia="Calibri" w:hAnsi="Garamond" w:cs="Times Roman"/>
          <w:b/>
          <w:color w:val="000000"/>
          <w:szCs w:val="24"/>
          <w:lang w:eastAsia="en-CA"/>
        </w:rPr>
        <w:t>se</w:t>
      </w:r>
      <w:r w:rsidRPr="00A45851">
        <w:rPr>
          <w:rFonts w:ascii="Garamond" w:eastAsia="Calibri" w:hAnsi="Garamond" w:cs="Times Roman"/>
          <w:b/>
          <w:color w:val="000000"/>
          <w:szCs w:val="24"/>
          <w:lang w:eastAsia="en-CA"/>
        </w:rPr>
        <w:t xml:space="preserve">y. </w:t>
      </w:r>
      <w:r w:rsidRPr="00A45851">
        <w:rPr>
          <w:rFonts w:ascii="Garamond" w:eastAsia="Calibri" w:hAnsi="Garamond" w:cs="Times Roman"/>
          <w:b/>
          <w:color w:val="000000"/>
          <w:szCs w:val="24"/>
          <w:lang w:eastAsia="en-CA"/>
        </w:rPr>
        <w:tab/>
      </w:r>
      <w:r w:rsidRPr="00A45851">
        <w:rPr>
          <w:rFonts w:ascii="Garamond" w:eastAsia="Calibri" w:hAnsi="Garamond" w:cs="Times Roman"/>
          <w:b/>
          <w:color w:val="000000"/>
          <w:szCs w:val="24"/>
          <w:lang w:eastAsia="en-CA"/>
        </w:rPr>
        <w:tab/>
      </w:r>
      <w:r w:rsidRPr="00A45851">
        <w:rPr>
          <w:rFonts w:ascii="Garamond" w:eastAsia="Calibri" w:hAnsi="Garamond" w:cs="Times Roman"/>
          <w:b/>
          <w:color w:val="000000"/>
          <w:szCs w:val="24"/>
          <w:lang w:eastAsia="en-CA"/>
        </w:rPr>
        <w:tab/>
        <w:t xml:space="preserve">Carried. </w:t>
      </w:r>
    </w:p>
    <w:p w14:paraId="4EEEDE04" w14:textId="77777777" w:rsidR="00DA4C0B" w:rsidRPr="00A45851" w:rsidRDefault="00DA4C0B" w:rsidP="00DA4C0B">
      <w:pPr>
        <w:autoSpaceDE w:val="0"/>
        <w:autoSpaceDN w:val="0"/>
        <w:adjustRightInd w:val="0"/>
        <w:spacing w:line="280" w:lineRule="atLeast"/>
        <w:rPr>
          <w:rFonts w:ascii="Garamond" w:eastAsia="Calibri" w:hAnsi="Garamond" w:cs="Times Roman"/>
          <w:color w:val="000000"/>
          <w:szCs w:val="24"/>
          <w:lang w:eastAsia="en-CA"/>
        </w:rPr>
      </w:pPr>
    </w:p>
    <w:p w14:paraId="3CC8147F" w14:textId="77777777" w:rsidR="00DA4C0B" w:rsidRPr="00A45851" w:rsidRDefault="00DA4C0B" w:rsidP="00DA4C0B">
      <w:pPr>
        <w:pStyle w:val="ListParagraph"/>
        <w:numPr>
          <w:ilvl w:val="0"/>
          <w:numId w:val="29"/>
        </w:numPr>
        <w:autoSpaceDE w:val="0"/>
        <w:autoSpaceDN w:val="0"/>
        <w:adjustRightInd w:val="0"/>
        <w:spacing w:line="280" w:lineRule="atLeast"/>
        <w:rPr>
          <w:rFonts w:ascii="Garamond" w:eastAsia="Calibri" w:hAnsi="Garamond" w:cs="Times Roman"/>
          <w:color w:val="000000"/>
          <w:szCs w:val="24"/>
          <w:lang w:eastAsia="en-CA"/>
        </w:rPr>
      </w:pPr>
      <w:r w:rsidRPr="00A45851">
        <w:rPr>
          <w:rFonts w:ascii="Garamond" w:eastAsia="Calibri" w:hAnsi="Garamond" w:cs="Times Roman"/>
          <w:color w:val="000000"/>
          <w:szCs w:val="24"/>
          <w:lang w:eastAsia="en-CA"/>
        </w:rPr>
        <w:t>Volunteers for committee: Eamon</w:t>
      </w:r>
      <w:r w:rsidR="00F52D2E" w:rsidRPr="00A45851">
        <w:rPr>
          <w:rFonts w:ascii="Garamond" w:eastAsia="Calibri" w:hAnsi="Garamond" w:cs="Times Roman"/>
          <w:color w:val="000000"/>
          <w:szCs w:val="24"/>
          <w:lang w:eastAsia="en-CA"/>
        </w:rPr>
        <w:t>n</w:t>
      </w:r>
      <w:r w:rsidRPr="00A45851">
        <w:rPr>
          <w:rFonts w:ascii="Garamond" w:eastAsia="Calibri" w:hAnsi="Garamond" w:cs="Times Roman"/>
          <w:color w:val="000000"/>
          <w:szCs w:val="24"/>
          <w:lang w:eastAsia="en-CA"/>
        </w:rPr>
        <w:t xml:space="preserve">, Mike Quincy, Neal Ewers, Courtney Lewis </w:t>
      </w:r>
    </w:p>
    <w:p w14:paraId="62C72C31" w14:textId="77777777" w:rsidR="00DA4C0B" w:rsidRPr="00A45851" w:rsidRDefault="00DA4C0B" w:rsidP="00DA4C0B">
      <w:pPr>
        <w:autoSpaceDE w:val="0"/>
        <w:autoSpaceDN w:val="0"/>
        <w:adjustRightInd w:val="0"/>
        <w:spacing w:line="280" w:lineRule="atLeast"/>
        <w:rPr>
          <w:rFonts w:ascii="Garamond" w:eastAsia="Calibri" w:hAnsi="Garamond" w:cs="Times Roman"/>
          <w:color w:val="000000"/>
          <w:szCs w:val="24"/>
          <w:lang w:eastAsia="en-CA"/>
        </w:rPr>
      </w:pPr>
    </w:p>
    <w:p w14:paraId="0DF74EC3" w14:textId="77777777" w:rsidR="00DA4C0B" w:rsidRPr="00A45851" w:rsidRDefault="00DA4C0B" w:rsidP="00DA4C0B">
      <w:pPr>
        <w:autoSpaceDE w:val="0"/>
        <w:autoSpaceDN w:val="0"/>
        <w:adjustRightInd w:val="0"/>
        <w:spacing w:line="280" w:lineRule="atLeast"/>
        <w:rPr>
          <w:rFonts w:ascii="Garamond" w:eastAsia="Calibri" w:hAnsi="Garamond" w:cs="Times Roman"/>
          <w:color w:val="000000"/>
          <w:szCs w:val="24"/>
          <w:lang w:eastAsia="en-CA"/>
        </w:rPr>
      </w:pPr>
      <w:r w:rsidRPr="00A45851">
        <w:rPr>
          <w:rFonts w:ascii="Garamond" w:eastAsia="Calibri" w:hAnsi="Garamond" w:cs="Times Roman"/>
          <w:color w:val="000000"/>
          <w:szCs w:val="24"/>
          <w:lang w:eastAsia="en-CA"/>
        </w:rPr>
        <w:t xml:space="preserve">G. </w:t>
      </w:r>
      <w:r w:rsidRPr="00A45851">
        <w:rPr>
          <w:rFonts w:ascii="Garamond" w:eastAsia="Calibri" w:hAnsi="Garamond" w:cs="Times Roman"/>
          <w:b/>
          <w:bCs/>
          <w:color w:val="000000"/>
          <w:szCs w:val="24"/>
          <w:lang w:eastAsia="en-CA"/>
        </w:rPr>
        <w:t>Background Checks for Officials</w:t>
      </w:r>
      <w:r w:rsidRPr="00A45851">
        <w:rPr>
          <w:rFonts w:ascii="Garamond" w:eastAsia="Calibri" w:hAnsi="Garamond" w:cs="Times Roman"/>
          <w:color w:val="000000"/>
          <w:szCs w:val="24"/>
          <w:lang w:eastAsia="en-CA"/>
        </w:rPr>
        <w:t xml:space="preserve"> </w:t>
      </w:r>
      <w:r w:rsidRPr="00A45851">
        <w:rPr>
          <w:rFonts w:ascii="Garamond" w:eastAsia="Calibri" w:hAnsi="Garamond" w:cs="Times Roman"/>
          <w:color w:val="000000"/>
          <w:szCs w:val="24"/>
          <w:lang w:eastAsia="en-CA"/>
        </w:rPr>
        <w:br/>
      </w:r>
    </w:p>
    <w:p w14:paraId="63954516" w14:textId="77777777" w:rsidR="00DA4C0B" w:rsidRPr="00A45851" w:rsidRDefault="00A45851" w:rsidP="00DA4C0B">
      <w:pPr>
        <w:pStyle w:val="ListParagraph"/>
        <w:numPr>
          <w:ilvl w:val="0"/>
          <w:numId w:val="29"/>
        </w:numPr>
        <w:autoSpaceDE w:val="0"/>
        <w:autoSpaceDN w:val="0"/>
        <w:adjustRightInd w:val="0"/>
        <w:spacing w:line="280" w:lineRule="atLeast"/>
        <w:rPr>
          <w:rFonts w:ascii="Garamond" w:eastAsia="Calibri" w:hAnsi="Garamond" w:cs="Times Roman"/>
          <w:color w:val="000000"/>
          <w:szCs w:val="24"/>
          <w:lang w:eastAsia="en-CA"/>
        </w:rPr>
      </w:pPr>
      <w:r w:rsidRPr="00A45851">
        <w:rPr>
          <w:rFonts w:ascii="Garamond" w:eastAsia="Calibri" w:hAnsi="Garamond" w:cs="Times Roman"/>
          <w:color w:val="000000"/>
          <w:szCs w:val="24"/>
          <w:lang w:eastAsia="en-CA"/>
        </w:rPr>
        <w:t xml:space="preserve">Jane Dimaria: </w:t>
      </w:r>
      <w:r w:rsidR="00DA4C0B" w:rsidRPr="00A45851">
        <w:rPr>
          <w:rFonts w:ascii="Garamond" w:eastAsia="Calibri" w:hAnsi="Garamond" w:cs="Times Roman"/>
          <w:color w:val="000000"/>
          <w:szCs w:val="24"/>
          <w:lang w:eastAsia="en-CA"/>
        </w:rPr>
        <w:t xml:space="preserve">Why are officials currently not being required to have police checks? </w:t>
      </w:r>
    </w:p>
    <w:p w14:paraId="70884A4F" w14:textId="77777777" w:rsidR="00DA4C0B" w:rsidRPr="00A45851" w:rsidRDefault="00DA4C0B" w:rsidP="00DA4C0B">
      <w:pPr>
        <w:pStyle w:val="ListParagraph"/>
        <w:numPr>
          <w:ilvl w:val="0"/>
          <w:numId w:val="29"/>
        </w:numPr>
        <w:autoSpaceDE w:val="0"/>
        <w:autoSpaceDN w:val="0"/>
        <w:adjustRightInd w:val="0"/>
        <w:spacing w:line="280" w:lineRule="atLeast"/>
        <w:rPr>
          <w:rFonts w:ascii="Garamond" w:eastAsia="Calibri" w:hAnsi="Garamond" w:cs="Times Roman"/>
          <w:color w:val="000000"/>
          <w:szCs w:val="24"/>
          <w:lang w:eastAsia="en-CA"/>
        </w:rPr>
      </w:pPr>
      <w:r w:rsidRPr="00A45851">
        <w:rPr>
          <w:rFonts w:ascii="Garamond" w:eastAsia="Calibri" w:hAnsi="Garamond" w:cs="Times Roman"/>
          <w:color w:val="000000"/>
          <w:szCs w:val="24"/>
          <w:lang w:eastAsia="en-CA"/>
        </w:rPr>
        <w:t xml:space="preserve">Ed: if we did it, we would be the only sport to do it. We brought it up to WCL - they said no. It is field of play  </w:t>
      </w:r>
    </w:p>
    <w:p w14:paraId="3797B96D" w14:textId="77777777" w:rsidR="00DA4C0B" w:rsidRPr="00A45851" w:rsidRDefault="00DA4C0B" w:rsidP="00DA4C0B">
      <w:pPr>
        <w:pStyle w:val="ListParagraph"/>
        <w:numPr>
          <w:ilvl w:val="0"/>
          <w:numId w:val="29"/>
        </w:numPr>
        <w:autoSpaceDE w:val="0"/>
        <w:autoSpaceDN w:val="0"/>
        <w:adjustRightInd w:val="0"/>
        <w:spacing w:line="280" w:lineRule="atLeast"/>
        <w:rPr>
          <w:rFonts w:ascii="Garamond" w:eastAsia="Calibri" w:hAnsi="Garamond" w:cs="Times Roman"/>
          <w:color w:val="000000"/>
          <w:szCs w:val="24"/>
          <w:lang w:eastAsia="en-CA"/>
        </w:rPr>
      </w:pPr>
      <w:r w:rsidRPr="00A45851">
        <w:rPr>
          <w:rFonts w:ascii="Garamond" w:eastAsia="Calibri" w:hAnsi="Garamond" w:cs="Times Roman"/>
          <w:color w:val="000000"/>
          <w:szCs w:val="24"/>
          <w:lang w:eastAsia="en-CA"/>
        </w:rPr>
        <w:t>Tim: Evaluation/risk assessment was done regarding who needs to get police checks. It was concluded that risk level for on-mat officials was low. Therefore it was concluded that officials are not mandated to have police checks. </w:t>
      </w:r>
    </w:p>
    <w:p w14:paraId="52B166D5" w14:textId="45BCE4D4" w:rsidR="00F52D2E" w:rsidRPr="00A45851" w:rsidRDefault="00DA4C0B" w:rsidP="00DA4C0B">
      <w:pPr>
        <w:autoSpaceDE w:val="0"/>
        <w:autoSpaceDN w:val="0"/>
        <w:adjustRightInd w:val="0"/>
        <w:spacing w:line="280" w:lineRule="atLeast"/>
        <w:rPr>
          <w:rFonts w:ascii="Garamond" w:eastAsia="Calibri" w:hAnsi="Garamond" w:cs="Times Roman"/>
          <w:color w:val="000000"/>
          <w:szCs w:val="24"/>
          <w:lang w:eastAsia="en-CA"/>
        </w:rPr>
      </w:pPr>
      <w:r w:rsidRPr="00A45851">
        <w:rPr>
          <w:rFonts w:ascii="Garamond" w:eastAsia="Calibri" w:hAnsi="Garamond" w:cs="Times Roman"/>
          <w:color w:val="000000"/>
          <w:szCs w:val="24"/>
          <w:lang w:eastAsia="en-CA"/>
        </w:rPr>
        <w:br/>
      </w:r>
      <w:r w:rsidRPr="00A45851">
        <w:rPr>
          <w:rFonts w:ascii="Garamond" w:eastAsia="Calibri" w:hAnsi="Garamond" w:cs="Times Roman"/>
          <w:b/>
          <w:color w:val="000000"/>
          <w:szCs w:val="24"/>
          <w:lang w:eastAsia="en-CA"/>
        </w:rPr>
        <w:t>Motion:</w:t>
      </w:r>
      <w:r w:rsidRPr="00A45851">
        <w:rPr>
          <w:rFonts w:ascii="Garamond" w:eastAsia="Calibri" w:hAnsi="Garamond" w:cs="Times Roman"/>
          <w:color w:val="000000"/>
          <w:szCs w:val="24"/>
          <w:lang w:eastAsia="en-CA"/>
        </w:rPr>
        <w:t xml:space="preserve"> </w:t>
      </w:r>
      <w:r w:rsidR="009D5FE0">
        <w:rPr>
          <w:rFonts w:ascii="Garamond" w:eastAsia="Calibri" w:hAnsi="Garamond" w:cs="Times Roman"/>
          <w:color w:val="000000"/>
          <w:szCs w:val="24"/>
          <w:lang w:eastAsia="en-CA"/>
        </w:rPr>
        <w:t>“</w:t>
      </w:r>
      <w:r w:rsidRPr="00A45851">
        <w:rPr>
          <w:rFonts w:ascii="Garamond" w:eastAsia="Calibri" w:hAnsi="Garamond" w:cs="Times Roman"/>
          <w:color w:val="000000"/>
          <w:szCs w:val="24"/>
          <w:lang w:eastAsia="en-CA"/>
        </w:rPr>
        <w:t xml:space="preserve">All </w:t>
      </w:r>
      <w:r w:rsidR="009D5FE0" w:rsidRPr="00A45851">
        <w:rPr>
          <w:rFonts w:ascii="Garamond" w:eastAsia="Calibri" w:hAnsi="Garamond" w:cs="Times Roman"/>
          <w:color w:val="000000"/>
          <w:szCs w:val="24"/>
          <w:lang w:eastAsia="en-CA"/>
        </w:rPr>
        <w:t>referees be</w:t>
      </w:r>
      <w:r w:rsidRPr="00A45851">
        <w:rPr>
          <w:rFonts w:ascii="Garamond" w:eastAsia="Calibri" w:hAnsi="Garamond" w:cs="Times Roman"/>
          <w:color w:val="000000"/>
          <w:szCs w:val="24"/>
          <w:lang w:eastAsia="en-CA"/>
        </w:rPr>
        <w:t xml:space="preserve"> required </w:t>
      </w:r>
      <w:r w:rsidR="009D5FE0">
        <w:rPr>
          <w:rFonts w:ascii="Garamond" w:eastAsia="Calibri" w:hAnsi="Garamond" w:cs="Times Roman"/>
          <w:color w:val="000000"/>
          <w:szCs w:val="24"/>
          <w:lang w:eastAsia="en-CA"/>
        </w:rPr>
        <w:t>to have police checks completed”</w:t>
      </w:r>
      <w:r w:rsidRPr="00A45851">
        <w:rPr>
          <w:rFonts w:ascii="Garamond" w:eastAsia="Calibri" w:hAnsi="Garamond" w:cs="Times Roman"/>
          <w:color w:val="000000"/>
          <w:szCs w:val="24"/>
          <w:lang w:eastAsia="en-CA"/>
        </w:rPr>
        <w:br/>
      </w:r>
    </w:p>
    <w:p w14:paraId="7AC2EA38" w14:textId="77777777" w:rsidR="00DA4C0B" w:rsidRPr="00A45851" w:rsidRDefault="00DA4C0B" w:rsidP="00DA4C0B">
      <w:pPr>
        <w:autoSpaceDE w:val="0"/>
        <w:autoSpaceDN w:val="0"/>
        <w:adjustRightInd w:val="0"/>
        <w:spacing w:line="280" w:lineRule="atLeast"/>
        <w:rPr>
          <w:rFonts w:ascii="Garamond" w:eastAsia="Calibri" w:hAnsi="Garamond" w:cs="Times Roman"/>
          <w:b/>
          <w:color w:val="000000"/>
          <w:szCs w:val="24"/>
          <w:lang w:eastAsia="en-CA"/>
        </w:rPr>
      </w:pPr>
      <w:r w:rsidRPr="00A45851">
        <w:rPr>
          <w:rFonts w:ascii="Garamond" w:eastAsia="Calibri" w:hAnsi="Garamond" w:cs="Times Roman"/>
          <w:b/>
          <w:color w:val="000000"/>
          <w:szCs w:val="24"/>
          <w:lang w:eastAsia="en-CA"/>
        </w:rPr>
        <w:t>Neal Ewers/Mike Quin</w:t>
      </w:r>
      <w:r w:rsidR="00F52D2E" w:rsidRPr="00A45851">
        <w:rPr>
          <w:rFonts w:ascii="Garamond" w:eastAsia="Calibri" w:hAnsi="Garamond" w:cs="Times Roman"/>
          <w:b/>
          <w:color w:val="000000"/>
          <w:szCs w:val="24"/>
          <w:lang w:eastAsia="en-CA"/>
        </w:rPr>
        <w:t>se</w:t>
      </w:r>
      <w:r w:rsidRPr="00A45851">
        <w:rPr>
          <w:rFonts w:ascii="Garamond" w:eastAsia="Calibri" w:hAnsi="Garamond" w:cs="Times Roman"/>
          <w:b/>
          <w:color w:val="000000"/>
          <w:szCs w:val="24"/>
          <w:lang w:eastAsia="en-CA"/>
        </w:rPr>
        <w:t xml:space="preserve">y </w:t>
      </w:r>
      <w:r w:rsidRPr="00A45851">
        <w:rPr>
          <w:rFonts w:ascii="Garamond" w:eastAsia="Calibri" w:hAnsi="Garamond" w:cs="Times Roman"/>
          <w:b/>
          <w:color w:val="000000"/>
          <w:szCs w:val="24"/>
          <w:lang w:eastAsia="en-CA"/>
        </w:rPr>
        <w:tab/>
      </w:r>
      <w:r w:rsidRPr="00A45851">
        <w:rPr>
          <w:rFonts w:ascii="Garamond" w:eastAsia="Calibri" w:hAnsi="Garamond" w:cs="Times Roman"/>
          <w:b/>
          <w:color w:val="000000"/>
          <w:szCs w:val="24"/>
          <w:lang w:eastAsia="en-CA"/>
        </w:rPr>
        <w:tab/>
        <w:t xml:space="preserve">Carried. </w:t>
      </w:r>
    </w:p>
    <w:p w14:paraId="22A05551" w14:textId="77777777" w:rsidR="00DA4C0B" w:rsidRPr="00A45851" w:rsidRDefault="00DA4C0B" w:rsidP="00DA4C0B">
      <w:pPr>
        <w:autoSpaceDE w:val="0"/>
        <w:autoSpaceDN w:val="0"/>
        <w:adjustRightInd w:val="0"/>
        <w:spacing w:line="280" w:lineRule="atLeast"/>
        <w:rPr>
          <w:rFonts w:ascii="Garamond" w:eastAsia="Calibri" w:hAnsi="Garamond" w:cs="Times Roman"/>
          <w:color w:val="000000"/>
          <w:szCs w:val="24"/>
          <w:lang w:eastAsia="en-CA"/>
        </w:rPr>
      </w:pPr>
    </w:p>
    <w:p w14:paraId="7BF5B859" w14:textId="77777777" w:rsidR="00DA4C0B" w:rsidRPr="00A45851" w:rsidRDefault="00DA4C0B" w:rsidP="00DA4C0B">
      <w:pPr>
        <w:pStyle w:val="ListParagraph"/>
        <w:numPr>
          <w:ilvl w:val="0"/>
          <w:numId w:val="30"/>
        </w:numPr>
        <w:autoSpaceDE w:val="0"/>
        <w:autoSpaceDN w:val="0"/>
        <w:adjustRightInd w:val="0"/>
        <w:spacing w:line="280" w:lineRule="atLeast"/>
        <w:rPr>
          <w:rFonts w:ascii="Garamond" w:eastAsia="Calibri" w:hAnsi="Garamond" w:cs="Times Roman"/>
          <w:color w:val="000000"/>
          <w:szCs w:val="24"/>
          <w:lang w:eastAsia="en-CA"/>
        </w:rPr>
      </w:pPr>
      <w:r w:rsidRPr="00A45851">
        <w:rPr>
          <w:rFonts w:ascii="Garamond" w:eastAsia="Calibri" w:hAnsi="Garamond" w:cs="Times Roman"/>
          <w:color w:val="000000"/>
          <w:szCs w:val="24"/>
          <w:lang w:eastAsia="en-CA"/>
        </w:rPr>
        <w:t xml:space="preserve">Ed: the cost to have this done will not be taken on by the Officials association. It is an OAWA issue and enforcement issue - the officials will not be paying for it.  </w:t>
      </w:r>
    </w:p>
    <w:p w14:paraId="1CAE29D1" w14:textId="77777777" w:rsidR="00DA4C0B" w:rsidRPr="00A45851" w:rsidRDefault="00DA4C0B" w:rsidP="00DA4C0B">
      <w:pPr>
        <w:pStyle w:val="ListParagraph"/>
        <w:numPr>
          <w:ilvl w:val="0"/>
          <w:numId w:val="30"/>
        </w:numPr>
        <w:autoSpaceDE w:val="0"/>
        <w:autoSpaceDN w:val="0"/>
        <w:adjustRightInd w:val="0"/>
        <w:spacing w:line="280" w:lineRule="atLeast"/>
        <w:rPr>
          <w:rFonts w:ascii="Garamond" w:eastAsia="Calibri" w:hAnsi="Garamond" w:cs="Times Roman"/>
          <w:color w:val="000000"/>
          <w:szCs w:val="24"/>
          <w:lang w:eastAsia="en-CA"/>
        </w:rPr>
      </w:pPr>
      <w:r w:rsidRPr="00A45851">
        <w:rPr>
          <w:rFonts w:ascii="Garamond" w:eastAsia="Calibri" w:hAnsi="Garamond" w:cs="Times Roman"/>
          <w:color w:val="000000"/>
          <w:szCs w:val="24"/>
          <w:lang w:eastAsia="en-CA"/>
        </w:rPr>
        <w:t xml:space="preserve">Jay: I will work with Ed moving forward to how we might modify the motion and implement it in practice.  </w:t>
      </w:r>
    </w:p>
    <w:p w14:paraId="6086F796" w14:textId="77777777" w:rsidR="00DA4C0B" w:rsidRPr="00A45851" w:rsidRDefault="00DA4C0B" w:rsidP="00DA4C0B">
      <w:pPr>
        <w:autoSpaceDE w:val="0"/>
        <w:autoSpaceDN w:val="0"/>
        <w:adjustRightInd w:val="0"/>
        <w:spacing w:line="280" w:lineRule="atLeast"/>
        <w:rPr>
          <w:rFonts w:ascii="Garamond" w:eastAsia="Calibri" w:hAnsi="Garamond" w:cs="Times Roman"/>
          <w:color w:val="000000"/>
          <w:szCs w:val="24"/>
          <w:lang w:eastAsia="en-CA"/>
        </w:rPr>
      </w:pPr>
      <w:r w:rsidRPr="00A45851">
        <w:rPr>
          <w:rFonts w:ascii="Garamond" w:eastAsia="Calibri" w:hAnsi="Garamond" w:cs="Times Roman"/>
          <w:color w:val="000000"/>
          <w:szCs w:val="24"/>
          <w:lang w:eastAsia="en-CA"/>
        </w:rPr>
        <w:br/>
      </w:r>
      <w:r w:rsidRPr="00A45851">
        <w:rPr>
          <w:rFonts w:ascii="Garamond" w:eastAsia="Calibri" w:hAnsi="Garamond" w:cs="Times Roman"/>
          <w:b/>
          <w:bCs/>
          <w:color w:val="000000"/>
          <w:szCs w:val="24"/>
          <w:lang w:eastAsia="en-CA"/>
        </w:rPr>
        <w:t>H. Minimum Club Standards</w:t>
      </w:r>
      <w:r w:rsidRPr="00A45851">
        <w:rPr>
          <w:rFonts w:ascii="Garamond" w:eastAsia="Calibri" w:hAnsi="Garamond" w:cs="Times Roman"/>
          <w:color w:val="000000"/>
          <w:szCs w:val="24"/>
          <w:lang w:eastAsia="en-CA"/>
        </w:rPr>
        <w:t xml:space="preserve"> - revisiting the club definition.  </w:t>
      </w:r>
    </w:p>
    <w:p w14:paraId="34D52C54" w14:textId="77777777" w:rsidR="00DA4C0B" w:rsidRPr="00A45851" w:rsidRDefault="00DA4C0B" w:rsidP="00DA4C0B">
      <w:pPr>
        <w:autoSpaceDE w:val="0"/>
        <w:autoSpaceDN w:val="0"/>
        <w:adjustRightInd w:val="0"/>
        <w:spacing w:line="280" w:lineRule="atLeast"/>
        <w:rPr>
          <w:rFonts w:ascii="Garamond" w:eastAsia="Calibri" w:hAnsi="Garamond" w:cs="Times Roman"/>
          <w:color w:val="000000"/>
          <w:szCs w:val="24"/>
          <w:lang w:eastAsia="en-CA"/>
        </w:rPr>
      </w:pPr>
    </w:p>
    <w:p w14:paraId="71126F80" w14:textId="77777777" w:rsidR="00DA4C0B" w:rsidRPr="00A45851" w:rsidRDefault="00DA4C0B" w:rsidP="00DA4C0B">
      <w:pPr>
        <w:pStyle w:val="ListParagraph"/>
        <w:numPr>
          <w:ilvl w:val="0"/>
          <w:numId w:val="31"/>
        </w:numPr>
        <w:autoSpaceDE w:val="0"/>
        <w:autoSpaceDN w:val="0"/>
        <w:adjustRightInd w:val="0"/>
        <w:spacing w:line="280" w:lineRule="atLeast"/>
        <w:rPr>
          <w:rFonts w:ascii="Garamond" w:eastAsia="Calibri" w:hAnsi="Garamond" w:cs="Times Roman"/>
          <w:color w:val="000000"/>
          <w:szCs w:val="24"/>
          <w:lang w:eastAsia="en-CA"/>
        </w:rPr>
      </w:pPr>
      <w:r w:rsidRPr="00A45851">
        <w:rPr>
          <w:rFonts w:ascii="Garamond" w:eastAsia="Calibri" w:hAnsi="Garamond" w:cs="Times Roman"/>
          <w:color w:val="000000"/>
          <w:szCs w:val="24"/>
          <w:lang w:eastAsia="en-CA"/>
        </w:rPr>
        <w:t>John Cook</w:t>
      </w:r>
      <w:r w:rsidR="00A45851" w:rsidRPr="00A45851">
        <w:rPr>
          <w:rFonts w:ascii="Garamond" w:eastAsia="Calibri" w:hAnsi="Garamond" w:cs="Times Roman"/>
          <w:color w:val="000000"/>
          <w:szCs w:val="24"/>
          <w:lang w:eastAsia="en-CA"/>
        </w:rPr>
        <w:t xml:space="preserve">: </w:t>
      </w:r>
      <w:r w:rsidRPr="00A45851">
        <w:rPr>
          <w:rFonts w:ascii="Garamond" w:eastAsia="Calibri" w:hAnsi="Garamond" w:cs="Times Roman"/>
          <w:color w:val="000000"/>
          <w:szCs w:val="24"/>
          <w:lang w:eastAsia="en-CA"/>
        </w:rPr>
        <w:t xml:space="preserve">Tim and I </w:t>
      </w:r>
      <w:r w:rsidR="00F52D2E" w:rsidRPr="00A45851">
        <w:rPr>
          <w:rFonts w:ascii="Garamond" w:eastAsia="Calibri" w:hAnsi="Garamond" w:cs="Times Roman"/>
          <w:color w:val="000000"/>
          <w:szCs w:val="24"/>
          <w:lang w:eastAsia="en-CA"/>
        </w:rPr>
        <w:t xml:space="preserve">have been tasked to design </w:t>
      </w:r>
      <w:r w:rsidRPr="00A45851">
        <w:rPr>
          <w:rFonts w:ascii="Garamond" w:eastAsia="Calibri" w:hAnsi="Garamond" w:cs="Times Roman"/>
          <w:color w:val="000000"/>
          <w:szCs w:val="24"/>
          <w:lang w:eastAsia="en-CA"/>
        </w:rPr>
        <w:t xml:space="preserve">a governance committee and will set mandate and terms of reference, for the Board to discuss. This item will be the first order of business for this committee.  </w:t>
      </w:r>
    </w:p>
    <w:p w14:paraId="6B4C6B4C" w14:textId="0916A356" w:rsidR="00DA4C0B" w:rsidRPr="00A45851" w:rsidRDefault="00DA4C0B" w:rsidP="00DA4C0B">
      <w:pPr>
        <w:pStyle w:val="ListParagraph"/>
        <w:numPr>
          <w:ilvl w:val="0"/>
          <w:numId w:val="31"/>
        </w:numPr>
        <w:autoSpaceDE w:val="0"/>
        <w:autoSpaceDN w:val="0"/>
        <w:adjustRightInd w:val="0"/>
        <w:spacing w:line="280" w:lineRule="atLeast"/>
        <w:rPr>
          <w:rFonts w:ascii="Garamond" w:eastAsia="Calibri" w:hAnsi="Garamond" w:cs="Times Roman"/>
          <w:color w:val="000000"/>
          <w:szCs w:val="24"/>
          <w:lang w:eastAsia="en-CA"/>
        </w:rPr>
      </w:pPr>
      <w:r w:rsidRPr="00A45851">
        <w:rPr>
          <w:rFonts w:ascii="Garamond" w:eastAsia="Calibri" w:hAnsi="Garamond" w:cs="Times Roman"/>
          <w:color w:val="000000"/>
          <w:szCs w:val="24"/>
          <w:lang w:eastAsia="en-CA"/>
        </w:rPr>
        <w:t xml:space="preserve">Tim: Why don’t the people with concerns with the definition come forward to John and </w:t>
      </w:r>
      <w:r w:rsidR="009D5FE0" w:rsidRPr="00A45851">
        <w:rPr>
          <w:rFonts w:ascii="Garamond" w:eastAsia="Calibri" w:hAnsi="Garamond" w:cs="Times Roman"/>
          <w:color w:val="000000"/>
          <w:szCs w:val="24"/>
          <w:lang w:eastAsia="en-CA"/>
        </w:rPr>
        <w:t>me</w:t>
      </w:r>
      <w:r w:rsidRPr="00A45851">
        <w:rPr>
          <w:rFonts w:ascii="Garamond" w:eastAsia="Calibri" w:hAnsi="Garamond" w:cs="Times Roman"/>
          <w:color w:val="000000"/>
          <w:szCs w:val="24"/>
          <w:lang w:eastAsia="en-CA"/>
        </w:rPr>
        <w:t xml:space="preserve"> with their suggestions on how to improve the club standards </w:t>
      </w:r>
      <w:r w:rsidR="009D5FE0" w:rsidRPr="00A45851">
        <w:rPr>
          <w:rFonts w:ascii="Garamond" w:eastAsia="Calibri" w:hAnsi="Garamond" w:cs="Times Roman"/>
          <w:color w:val="000000"/>
          <w:szCs w:val="24"/>
          <w:lang w:eastAsia="en-CA"/>
        </w:rPr>
        <w:t>document?</w:t>
      </w:r>
      <w:r w:rsidRPr="00A45851">
        <w:rPr>
          <w:rFonts w:ascii="Garamond" w:eastAsia="Calibri" w:hAnsi="Garamond" w:cs="Times Roman"/>
          <w:color w:val="000000"/>
          <w:szCs w:val="24"/>
          <w:lang w:eastAsia="en-CA"/>
        </w:rPr>
        <w:t xml:space="preserve"> Duly noted.  </w:t>
      </w:r>
    </w:p>
    <w:p w14:paraId="6DBD2EBA" w14:textId="77777777" w:rsidR="00DA4C0B" w:rsidRPr="00A45851" w:rsidRDefault="00DA4C0B" w:rsidP="00DA4C0B">
      <w:pPr>
        <w:autoSpaceDE w:val="0"/>
        <w:autoSpaceDN w:val="0"/>
        <w:adjustRightInd w:val="0"/>
        <w:spacing w:line="280" w:lineRule="atLeast"/>
        <w:rPr>
          <w:rFonts w:ascii="Garamond" w:eastAsia="Calibri" w:hAnsi="Garamond" w:cs="Times Roman"/>
          <w:color w:val="000000"/>
          <w:szCs w:val="24"/>
          <w:lang w:eastAsia="en-CA"/>
        </w:rPr>
      </w:pPr>
    </w:p>
    <w:p w14:paraId="0DB699F9" w14:textId="77777777" w:rsidR="00DA4C0B" w:rsidRPr="00A45851" w:rsidRDefault="00DA4C0B" w:rsidP="00DA4C0B">
      <w:pPr>
        <w:autoSpaceDE w:val="0"/>
        <w:autoSpaceDN w:val="0"/>
        <w:adjustRightInd w:val="0"/>
        <w:spacing w:line="280" w:lineRule="atLeast"/>
        <w:rPr>
          <w:rFonts w:ascii="Garamond" w:eastAsia="Calibri" w:hAnsi="Garamond" w:cs="Times Roman"/>
          <w:color w:val="000000"/>
          <w:szCs w:val="24"/>
          <w:lang w:eastAsia="en-CA"/>
        </w:rPr>
      </w:pPr>
      <w:r w:rsidRPr="00A45851">
        <w:rPr>
          <w:rFonts w:ascii="Garamond" w:eastAsia="Calibri" w:hAnsi="Garamond" w:cs="Times Roman"/>
          <w:color w:val="000000"/>
          <w:szCs w:val="24"/>
          <w:lang w:eastAsia="en-CA"/>
        </w:rPr>
        <w:t xml:space="preserve">G. </w:t>
      </w:r>
      <w:r w:rsidRPr="00A45851">
        <w:rPr>
          <w:rFonts w:ascii="Garamond" w:eastAsia="Calibri" w:hAnsi="Garamond" w:cs="Times Roman"/>
          <w:b/>
          <w:color w:val="000000"/>
          <w:szCs w:val="24"/>
          <w:lang w:eastAsia="en-CA"/>
        </w:rPr>
        <w:t>Revisiting Budget</w:t>
      </w:r>
    </w:p>
    <w:p w14:paraId="313D976F" w14:textId="77777777" w:rsidR="00DA4C0B" w:rsidRPr="00A45851" w:rsidRDefault="00DA4C0B" w:rsidP="00DA4C0B">
      <w:pPr>
        <w:autoSpaceDE w:val="0"/>
        <w:autoSpaceDN w:val="0"/>
        <w:adjustRightInd w:val="0"/>
        <w:spacing w:line="280" w:lineRule="atLeast"/>
        <w:rPr>
          <w:rFonts w:ascii="Garamond" w:eastAsia="Calibri" w:hAnsi="Garamond" w:cs="Times Roman"/>
          <w:color w:val="000000"/>
          <w:szCs w:val="24"/>
          <w:lang w:eastAsia="en-CA"/>
        </w:rPr>
      </w:pPr>
    </w:p>
    <w:p w14:paraId="22E75D16" w14:textId="77777777" w:rsidR="00F52D2E" w:rsidRPr="00A45851" w:rsidRDefault="00F52D2E" w:rsidP="00F52D2E">
      <w:pPr>
        <w:autoSpaceDE w:val="0"/>
        <w:autoSpaceDN w:val="0"/>
        <w:adjustRightInd w:val="0"/>
        <w:spacing w:line="280" w:lineRule="atLeast"/>
        <w:rPr>
          <w:rFonts w:ascii="Garamond" w:eastAsia="Calibri" w:hAnsi="Garamond" w:cs="Times Roman"/>
          <w:color w:val="000000"/>
          <w:szCs w:val="24"/>
          <w:lang w:eastAsia="en-CA"/>
        </w:rPr>
      </w:pPr>
      <w:r w:rsidRPr="00A45851">
        <w:rPr>
          <w:rFonts w:ascii="Garamond" w:eastAsia="Calibri" w:hAnsi="Garamond" w:cs="Times Roman"/>
          <w:b/>
          <w:color w:val="000000"/>
          <w:szCs w:val="24"/>
          <w:lang w:eastAsia="en-CA"/>
        </w:rPr>
        <w:t>Motion</w:t>
      </w:r>
      <w:r w:rsidRPr="00A45851">
        <w:rPr>
          <w:rFonts w:ascii="Garamond" w:eastAsia="Calibri" w:hAnsi="Garamond" w:cs="Times Roman"/>
          <w:color w:val="000000"/>
          <w:szCs w:val="24"/>
          <w:lang w:eastAsia="en-CA"/>
        </w:rPr>
        <w:t xml:space="preserve"> </w:t>
      </w:r>
      <w:r w:rsidRPr="00A45851">
        <w:rPr>
          <w:rFonts w:ascii="Garamond" w:eastAsia="Calibri" w:hAnsi="Garamond" w:cs="Times Roman"/>
          <w:color w:val="000000"/>
          <w:szCs w:val="24"/>
          <w:lang w:eastAsia="en-CA"/>
        </w:rPr>
        <w:tab/>
        <w:t>“To approve OAWA 2018-2019 budget “</w:t>
      </w:r>
    </w:p>
    <w:p w14:paraId="20EACDB7" w14:textId="77777777" w:rsidR="00F52D2E" w:rsidRPr="00A45851" w:rsidRDefault="00F52D2E" w:rsidP="00F52D2E">
      <w:pPr>
        <w:autoSpaceDE w:val="0"/>
        <w:autoSpaceDN w:val="0"/>
        <w:adjustRightInd w:val="0"/>
        <w:spacing w:line="280" w:lineRule="atLeast"/>
        <w:rPr>
          <w:rFonts w:ascii="Garamond" w:eastAsia="Calibri" w:hAnsi="Garamond" w:cs="Times Roman"/>
          <w:b/>
          <w:color w:val="000000"/>
          <w:szCs w:val="24"/>
          <w:lang w:eastAsia="en-CA"/>
        </w:rPr>
      </w:pPr>
      <w:r w:rsidRPr="00A45851">
        <w:rPr>
          <w:rFonts w:ascii="Garamond" w:eastAsia="Calibri" w:hAnsi="Garamond" w:cs="Times Roman"/>
          <w:color w:val="000000"/>
          <w:szCs w:val="24"/>
          <w:lang w:eastAsia="en-CA"/>
        </w:rPr>
        <w:br/>
      </w:r>
      <w:r w:rsidRPr="00A45851">
        <w:rPr>
          <w:rFonts w:ascii="Garamond" w:eastAsia="Calibri" w:hAnsi="Garamond" w:cs="Times Roman"/>
          <w:b/>
          <w:color w:val="000000"/>
          <w:szCs w:val="24"/>
          <w:lang w:eastAsia="en-CA"/>
        </w:rPr>
        <w:t xml:space="preserve">Bob Parsons/Sheldon </w:t>
      </w:r>
      <w:r w:rsidRPr="00A45851">
        <w:rPr>
          <w:rFonts w:ascii="Garamond" w:eastAsia="Calibri" w:hAnsi="Garamond" w:cs="Times Roman"/>
          <w:b/>
          <w:color w:val="000000"/>
          <w:szCs w:val="24"/>
          <w:lang w:eastAsia="en-CA"/>
        </w:rPr>
        <w:tab/>
        <w:t xml:space="preserve"> </w:t>
      </w:r>
      <w:r w:rsidRPr="00A45851">
        <w:rPr>
          <w:rFonts w:ascii="Garamond" w:eastAsia="Calibri" w:hAnsi="Garamond" w:cs="Times Roman"/>
          <w:b/>
          <w:color w:val="000000"/>
          <w:szCs w:val="24"/>
          <w:lang w:eastAsia="en-CA"/>
        </w:rPr>
        <w:tab/>
      </w:r>
      <w:r w:rsidRPr="00A45851">
        <w:rPr>
          <w:rFonts w:ascii="Garamond" w:eastAsia="Calibri" w:hAnsi="Garamond" w:cs="Times Roman"/>
          <w:b/>
          <w:color w:val="000000"/>
          <w:szCs w:val="24"/>
          <w:lang w:eastAsia="en-CA"/>
        </w:rPr>
        <w:tab/>
      </w:r>
      <w:r w:rsidRPr="00A45851">
        <w:rPr>
          <w:rFonts w:ascii="Garamond" w:eastAsia="Calibri" w:hAnsi="Garamond" w:cs="Times Roman"/>
          <w:b/>
          <w:color w:val="000000"/>
          <w:szCs w:val="24"/>
          <w:lang w:eastAsia="en-CA"/>
        </w:rPr>
        <w:tab/>
        <w:t>Carried.</w:t>
      </w:r>
      <w:r w:rsidRPr="00A45851">
        <w:rPr>
          <w:rFonts w:ascii="Garamond" w:eastAsia="Calibri" w:hAnsi="Garamond" w:cs="Times Roman"/>
          <w:b/>
          <w:strike/>
          <w:color w:val="000000"/>
          <w:szCs w:val="24"/>
          <w:lang w:eastAsia="en-CA"/>
        </w:rPr>
        <w:t xml:space="preserve"> </w:t>
      </w:r>
    </w:p>
    <w:p w14:paraId="6AE2AC36" w14:textId="77777777" w:rsidR="000D6210" w:rsidRPr="00A45851" w:rsidRDefault="000D6210" w:rsidP="000D6210">
      <w:pPr>
        <w:tabs>
          <w:tab w:val="left" w:pos="-720"/>
          <w:tab w:val="left" w:pos="0"/>
          <w:tab w:val="left" w:pos="720"/>
          <w:tab w:val="left" w:pos="1440"/>
          <w:tab w:val="left" w:pos="2160"/>
          <w:tab w:val="left" w:pos="2880"/>
          <w:tab w:val="left" w:pos="3600"/>
          <w:tab w:val="left" w:pos="4320"/>
          <w:tab w:val="left" w:pos="5040"/>
        </w:tabs>
        <w:suppressAutoHyphens/>
        <w:spacing w:after="120" w:line="220" w:lineRule="exact"/>
        <w:rPr>
          <w:rFonts w:ascii="Garamond" w:hAnsi="Garamond" w:cs="Arial"/>
          <w:spacing w:val="-2"/>
          <w:szCs w:val="24"/>
          <w:lang w:val="en-GB"/>
        </w:rPr>
      </w:pPr>
    </w:p>
    <w:p w14:paraId="14F57F71" w14:textId="77777777" w:rsidR="00F52D2E" w:rsidRPr="00A45851" w:rsidRDefault="00F52D2E" w:rsidP="000D6210">
      <w:pPr>
        <w:tabs>
          <w:tab w:val="left" w:pos="-720"/>
          <w:tab w:val="left" w:pos="0"/>
          <w:tab w:val="left" w:pos="720"/>
          <w:tab w:val="left" w:pos="1440"/>
          <w:tab w:val="left" w:pos="2160"/>
          <w:tab w:val="left" w:pos="2880"/>
          <w:tab w:val="left" w:pos="3600"/>
          <w:tab w:val="left" w:pos="4320"/>
          <w:tab w:val="left" w:pos="5040"/>
        </w:tabs>
        <w:suppressAutoHyphens/>
        <w:spacing w:after="120" w:line="220" w:lineRule="exact"/>
        <w:rPr>
          <w:rFonts w:ascii="Garamond" w:hAnsi="Garamond" w:cs="Arial"/>
          <w:spacing w:val="-2"/>
          <w:szCs w:val="24"/>
          <w:lang w:val="en-GB"/>
        </w:rPr>
      </w:pPr>
      <w:r w:rsidRPr="00A45851">
        <w:rPr>
          <w:rFonts w:ascii="Garamond" w:hAnsi="Garamond" w:cs="Arial"/>
          <w:b/>
          <w:spacing w:val="-2"/>
          <w:szCs w:val="24"/>
          <w:lang w:val="en-GB"/>
        </w:rPr>
        <w:t>Motion:</w:t>
      </w:r>
      <w:r w:rsidRPr="00A45851">
        <w:rPr>
          <w:rFonts w:ascii="Garamond" w:hAnsi="Garamond" w:cs="Arial"/>
          <w:b/>
          <w:spacing w:val="-2"/>
          <w:szCs w:val="24"/>
          <w:lang w:val="en-GB"/>
        </w:rPr>
        <w:tab/>
      </w:r>
      <w:r w:rsidRPr="00A45851">
        <w:rPr>
          <w:rFonts w:ascii="Garamond" w:hAnsi="Garamond" w:cs="Arial"/>
          <w:spacing w:val="-2"/>
          <w:szCs w:val="24"/>
          <w:lang w:val="en-GB"/>
        </w:rPr>
        <w:t>“</w:t>
      </w:r>
      <w:r w:rsidR="00DA4C0B" w:rsidRPr="00A45851">
        <w:rPr>
          <w:rFonts w:ascii="Garamond" w:hAnsi="Garamond" w:cs="Arial"/>
          <w:spacing w:val="-2"/>
          <w:szCs w:val="24"/>
          <w:lang w:val="en-GB"/>
        </w:rPr>
        <w:t>to adjourn</w:t>
      </w:r>
      <w:r w:rsidRPr="00A45851">
        <w:rPr>
          <w:rFonts w:ascii="Garamond" w:hAnsi="Garamond" w:cs="Arial"/>
          <w:spacing w:val="-2"/>
          <w:szCs w:val="24"/>
          <w:lang w:val="en-GB"/>
        </w:rPr>
        <w:t>”</w:t>
      </w:r>
    </w:p>
    <w:p w14:paraId="2926D437" w14:textId="77777777" w:rsidR="000D6210" w:rsidRPr="00A45851" w:rsidRDefault="00A45851" w:rsidP="000D6210">
      <w:pPr>
        <w:tabs>
          <w:tab w:val="left" w:pos="-720"/>
          <w:tab w:val="left" w:pos="0"/>
          <w:tab w:val="left" w:pos="720"/>
          <w:tab w:val="left" w:pos="1440"/>
          <w:tab w:val="left" w:pos="2160"/>
          <w:tab w:val="left" w:pos="2880"/>
          <w:tab w:val="left" w:pos="3600"/>
          <w:tab w:val="left" w:pos="4320"/>
          <w:tab w:val="left" w:pos="5040"/>
        </w:tabs>
        <w:suppressAutoHyphens/>
        <w:spacing w:after="120" w:line="220" w:lineRule="exact"/>
        <w:rPr>
          <w:rFonts w:ascii="Garamond" w:hAnsi="Garamond" w:cs="Arial"/>
          <w:spacing w:val="-2"/>
          <w:szCs w:val="24"/>
          <w:lang w:val="en-GB"/>
        </w:rPr>
      </w:pPr>
      <w:r w:rsidRPr="00A45851">
        <w:rPr>
          <w:rFonts w:ascii="Garamond" w:hAnsi="Garamond" w:cs="Arial"/>
          <w:spacing w:val="-2"/>
          <w:szCs w:val="24"/>
          <w:lang w:val="en-GB"/>
        </w:rPr>
        <w:t xml:space="preserve">Moved </w:t>
      </w:r>
      <w:r w:rsidR="00F52D2E" w:rsidRPr="00A45851">
        <w:rPr>
          <w:rFonts w:ascii="Garamond" w:hAnsi="Garamond" w:cs="Arial"/>
          <w:spacing w:val="-2"/>
          <w:szCs w:val="24"/>
          <w:lang w:val="en-GB"/>
        </w:rPr>
        <w:t xml:space="preserve">by:  </w:t>
      </w:r>
      <w:r w:rsidRPr="00A45851">
        <w:rPr>
          <w:rFonts w:ascii="Garamond" w:hAnsi="Garamond" w:cs="Arial"/>
          <w:spacing w:val="-2"/>
          <w:szCs w:val="24"/>
          <w:lang w:val="en-GB"/>
        </w:rPr>
        <w:t>Bob Parsons</w:t>
      </w:r>
      <w:r w:rsidR="00DA4C0B" w:rsidRPr="00A45851">
        <w:rPr>
          <w:rFonts w:ascii="Garamond" w:hAnsi="Garamond" w:cs="Arial"/>
          <w:b/>
          <w:spacing w:val="-2"/>
          <w:szCs w:val="24"/>
          <w:lang w:val="en-GB"/>
        </w:rPr>
        <w:br/>
      </w:r>
      <w:r w:rsidR="00DA4C0B" w:rsidRPr="00A45851">
        <w:rPr>
          <w:rFonts w:ascii="Garamond" w:hAnsi="Garamond" w:cs="Arial"/>
          <w:spacing w:val="-2"/>
          <w:szCs w:val="24"/>
          <w:lang w:val="en-GB"/>
        </w:rPr>
        <w:t xml:space="preserve">Seconded by Sheldon. </w:t>
      </w:r>
    </w:p>
    <w:p w14:paraId="51A8045E" w14:textId="77777777" w:rsidR="005D5762" w:rsidRPr="00A45851" w:rsidRDefault="00F52D2E" w:rsidP="00A45851">
      <w:pPr>
        <w:tabs>
          <w:tab w:val="left" w:pos="-720"/>
          <w:tab w:val="left" w:pos="0"/>
          <w:tab w:val="left" w:pos="720"/>
          <w:tab w:val="left" w:pos="1440"/>
          <w:tab w:val="left" w:pos="2160"/>
          <w:tab w:val="left" w:pos="2880"/>
          <w:tab w:val="left" w:pos="3600"/>
          <w:tab w:val="left" w:pos="4320"/>
          <w:tab w:val="left" w:pos="5040"/>
        </w:tabs>
        <w:suppressAutoHyphens/>
        <w:spacing w:after="120" w:line="220" w:lineRule="exact"/>
        <w:rPr>
          <w:rFonts w:ascii="Garamond" w:hAnsi="Garamond" w:cs="Arial"/>
          <w:b/>
          <w:spacing w:val="-2"/>
          <w:szCs w:val="24"/>
          <w:lang w:val="en-GB"/>
        </w:rPr>
      </w:pPr>
      <w:r w:rsidRPr="00A45851">
        <w:rPr>
          <w:rFonts w:ascii="Garamond" w:hAnsi="Garamond" w:cs="Arial"/>
          <w:b/>
          <w:spacing w:val="-2"/>
          <w:szCs w:val="24"/>
          <w:lang w:val="en-GB"/>
        </w:rPr>
        <w:t>Meeting adjourned at 6:45 pm</w:t>
      </w:r>
    </w:p>
    <w:p w14:paraId="35BC6171" w14:textId="77777777" w:rsidR="005D5762" w:rsidRPr="00A45851" w:rsidRDefault="005D5762" w:rsidP="00A45851">
      <w:pPr>
        <w:pStyle w:val="NormalWeb"/>
        <w:pBdr>
          <w:bottom w:val="single" w:sz="4" w:space="1" w:color="auto"/>
        </w:pBdr>
        <w:spacing w:before="0" w:beforeAutospacing="0" w:after="0" w:afterAutospacing="0"/>
        <w:jc w:val="center"/>
        <w:rPr>
          <w:rFonts w:ascii="Garamond" w:hAnsi="Garamond" w:cs="Arial"/>
          <w:b/>
          <w:spacing w:val="-2"/>
          <w:sz w:val="32"/>
          <w:szCs w:val="32"/>
          <w:lang w:val="en-GB"/>
        </w:rPr>
      </w:pPr>
      <w:r w:rsidRPr="00A45851">
        <w:rPr>
          <w:rFonts w:ascii="Garamond" w:hAnsi="Garamond" w:cs="Arial"/>
          <w:b/>
          <w:spacing w:val="-2"/>
          <w:sz w:val="32"/>
          <w:szCs w:val="32"/>
          <w:lang w:val="en-GB"/>
        </w:rPr>
        <w:t>Appendix 1:</w:t>
      </w:r>
    </w:p>
    <w:p w14:paraId="16F2F6FB" w14:textId="77777777" w:rsidR="005D5762" w:rsidRPr="00A45851" w:rsidRDefault="005D5762" w:rsidP="005D5762">
      <w:pPr>
        <w:pStyle w:val="NormalWeb"/>
        <w:pBdr>
          <w:bottom w:val="single" w:sz="4" w:space="1" w:color="auto"/>
        </w:pBdr>
        <w:spacing w:before="0" w:beforeAutospacing="0" w:after="0" w:afterAutospacing="0"/>
        <w:jc w:val="center"/>
        <w:rPr>
          <w:rFonts w:ascii="Garamond" w:hAnsi="Garamond" w:cs="Arial"/>
          <w:b/>
        </w:rPr>
      </w:pPr>
      <w:r w:rsidRPr="00A45851">
        <w:rPr>
          <w:rFonts w:ascii="Garamond" w:hAnsi="Garamond" w:cs="Arial"/>
          <w:b/>
        </w:rPr>
        <w:t>Definition of Club for OAWA Constitution for Amendment to the Constitution:</w:t>
      </w:r>
    </w:p>
    <w:p w14:paraId="01F9C73D" w14:textId="77777777" w:rsidR="005D5762" w:rsidRPr="00A45851" w:rsidRDefault="005D5762" w:rsidP="005D5762">
      <w:pPr>
        <w:rPr>
          <w:rFonts w:ascii="Garamond" w:hAnsi="Garamond" w:cs="Arial"/>
        </w:rPr>
      </w:pPr>
    </w:p>
    <w:p w14:paraId="665D30A5" w14:textId="77777777" w:rsidR="005D5762" w:rsidRPr="00A45851" w:rsidRDefault="005D5762" w:rsidP="005D5762">
      <w:pPr>
        <w:rPr>
          <w:rFonts w:ascii="Garamond" w:hAnsi="Garamond" w:cs="Arial"/>
        </w:rPr>
      </w:pPr>
      <w:r w:rsidRPr="00A45851">
        <w:rPr>
          <w:rFonts w:ascii="Garamond" w:hAnsi="Garamond" w:cs="Arial"/>
        </w:rPr>
        <w:t xml:space="preserve">Minimum Standard for </w:t>
      </w:r>
      <w:r w:rsidRPr="00A45851">
        <w:rPr>
          <w:rFonts w:ascii="Garamond" w:hAnsi="Garamond" w:cs="Arial"/>
          <w:b/>
          <w:i/>
          <w:u w:val="single"/>
        </w:rPr>
        <w:t>Active Club</w:t>
      </w:r>
      <w:r w:rsidRPr="00A45851">
        <w:rPr>
          <w:rFonts w:ascii="Garamond" w:hAnsi="Garamond" w:cs="Arial"/>
        </w:rPr>
        <w:t>:</w:t>
      </w:r>
    </w:p>
    <w:p w14:paraId="202020B5" w14:textId="77777777" w:rsidR="005D5762" w:rsidRPr="00A45851" w:rsidRDefault="005D5762" w:rsidP="005D5762">
      <w:pPr>
        <w:rPr>
          <w:rFonts w:ascii="Garamond" w:hAnsi="Garamond" w:cs="Arial"/>
        </w:rPr>
      </w:pPr>
    </w:p>
    <w:p w14:paraId="0B93866A" w14:textId="77777777" w:rsidR="005D5762" w:rsidRPr="00A45851" w:rsidRDefault="005D5762" w:rsidP="005D5762">
      <w:pPr>
        <w:pStyle w:val="ListParagraph"/>
        <w:widowControl/>
        <w:numPr>
          <w:ilvl w:val="0"/>
          <w:numId w:val="17"/>
        </w:numPr>
        <w:spacing w:after="160" w:line="259" w:lineRule="auto"/>
        <w:contextualSpacing/>
        <w:rPr>
          <w:rFonts w:ascii="Garamond" w:hAnsi="Garamond" w:cs="Arial"/>
        </w:rPr>
      </w:pPr>
      <w:r w:rsidRPr="00A45851">
        <w:rPr>
          <w:rFonts w:ascii="Garamond" w:hAnsi="Garamond" w:cs="Arial"/>
        </w:rPr>
        <w:t>Head Coach - at least one registered member coach including completed background check who is NCCP Certified to Competition/Introduction or better.</w:t>
      </w:r>
    </w:p>
    <w:p w14:paraId="35984F00" w14:textId="77777777" w:rsidR="005D5762" w:rsidRPr="00A45851" w:rsidRDefault="005D5762" w:rsidP="005D5762">
      <w:pPr>
        <w:pStyle w:val="ListParagraph"/>
        <w:widowControl/>
        <w:numPr>
          <w:ilvl w:val="0"/>
          <w:numId w:val="17"/>
        </w:numPr>
        <w:spacing w:after="160" w:line="259" w:lineRule="auto"/>
        <w:contextualSpacing/>
        <w:rPr>
          <w:rFonts w:ascii="Garamond" w:hAnsi="Garamond" w:cs="Arial"/>
        </w:rPr>
      </w:pPr>
      <w:r w:rsidRPr="00A45851">
        <w:rPr>
          <w:rFonts w:ascii="Garamond" w:hAnsi="Garamond" w:cs="Arial"/>
        </w:rPr>
        <w:t>Head Coach agrees the Club will abide by OAWA Policies and Procedures.</w:t>
      </w:r>
    </w:p>
    <w:p w14:paraId="2F1B7936" w14:textId="77777777" w:rsidR="005D5762" w:rsidRPr="00A45851" w:rsidRDefault="005D5762" w:rsidP="005D5762">
      <w:pPr>
        <w:pStyle w:val="ListParagraph"/>
        <w:widowControl/>
        <w:numPr>
          <w:ilvl w:val="0"/>
          <w:numId w:val="17"/>
        </w:numPr>
        <w:spacing w:after="160" w:line="259" w:lineRule="auto"/>
        <w:contextualSpacing/>
        <w:rPr>
          <w:rFonts w:ascii="Garamond" w:hAnsi="Garamond" w:cs="Arial"/>
        </w:rPr>
      </w:pPr>
      <w:r w:rsidRPr="00A45851">
        <w:rPr>
          <w:rFonts w:ascii="Garamond" w:hAnsi="Garamond" w:cs="Arial"/>
        </w:rPr>
        <w:t>Head Coach can only be the head coach of one club.</w:t>
      </w:r>
    </w:p>
    <w:p w14:paraId="4C05C7A9" w14:textId="77777777" w:rsidR="005D5762" w:rsidRPr="00A45851" w:rsidRDefault="005D5762" w:rsidP="005D5762">
      <w:pPr>
        <w:pStyle w:val="ListParagraph"/>
        <w:widowControl/>
        <w:numPr>
          <w:ilvl w:val="0"/>
          <w:numId w:val="17"/>
        </w:numPr>
        <w:spacing w:after="160" w:line="259" w:lineRule="auto"/>
        <w:contextualSpacing/>
        <w:rPr>
          <w:rFonts w:ascii="Garamond" w:hAnsi="Garamond" w:cs="Arial"/>
        </w:rPr>
      </w:pPr>
      <w:r w:rsidRPr="00A45851">
        <w:rPr>
          <w:rFonts w:ascii="Garamond" w:hAnsi="Garamond" w:cs="Arial"/>
        </w:rPr>
        <w:t>All Coaches working with the club are OAWA members including completed background checks.</w:t>
      </w:r>
    </w:p>
    <w:p w14:paraId="14C97D55" w14:textId="77777777" w:rsidR="005D5762" w:rsidRPr="00A45851" w:rsidRDefault="005D5762" w:rsidP="005D5762">
      <w:pPr>
        <w:pStyle w:val="ListParagraph"/>
        <w:widowControl/>
        <w:numPr>
          <w:ilvl w:val="0"/>
          <w:numId w:val="17"/>
        </w:numPr>
        <w:spacing w:after="160" w:line="259" w:lineRule="auto"/>
        <w:contextualSpacing/>
        <w:rPr>
          <w:rFonts w:ascii="Garamond" w:hAnsi="Garamond" w:cs="Arial"/>
        </w:rPr>
      </w:pPr>
      <w:r w:rsidRPr="00A45851">
        <w:rPr>
          <w:rFonts w:ascii="Garamond" w:hAnsi="Garamond" w:cs="Arial"/>
        </w:rPr>
        <w:t>Minimum of an NCCP Competition/Introduction ‘in training’ coach present at all club events (practice, competitions, etc.).</w:t>
      </w:r>
    </w:p>
    <w:p w14:paraId="10D9DEAE" w14:textId="77777777" w:rsidR="005D5762" w:rsidRPr="00A45851" w:rsidRDefault="005D5762" w:rsidP="005D5762">
      <w:pPr>
        <w:pStyle w:val="ListParagraph"/>
        <w:widowControl/>
        <w:numPr>
          <w:ilvl w:val="0"/>
          <w:numId w:val="17"/>
        </w:numPr>
        <w:spacing w:after="160" w:line="259" w:lineRule="auto"/>
        <w:contextualSpacing/>
        <w:rPr>
          <w:rFonts w:ascii="Garamond" w:hAnsi="Garamond" w:cs="Arial"/>
        </w:rPr>
      </w:pPr>
      <w:r w:rsidRPr="00A45851">
        <w:rPr>
          <w:rFonts w:ascii="Garamond" w:hAnsi="Garamond" w:cs="Arial"/>
        </w:rPr>
        <w:t>Head Coach has designed a Yearly Training Plan in accordance with the LTAD.  Each practice follows a daily practice plan that is in keeping with the Yearly Training Plan.</w:t>
      </w:r>
    </w:p>
    <w:p w14:paraId="1140608D" w14:textId="77777777" w:rsidR="005D5762" w:rsidRPr="00A45851" w:rsidRDefault="005D5762" w:rsidP="005D5762">
      <w:pPr>
        <w:pStyle w:val="ListParagraph"/>
        <w:widowControl/>
        <w:numPr>
          <w:ilvl w:val="0"/>
          <w:numId w:val="17"/>
        </w:numPr>
        <w:spacing w:after="160" w:line="259" w:lineRule="auto"/>
        <w:contextualSpacing/>
        <w:rPr>
          <w:rFonts w:ascii="Garamond" w:hAnsi="Garamond" w:cs="Arial"/>
        </w:rPr>
      </w:pPr>
      <w:r w:rsidRPr="00A45851">
        <w:rPr>
          <w:rFonts w:ascii="Garamond" w:hAnsi="Garamond" w:cs="Arial"/>
        </w:rPr>
        <w:t>Club can show that it’s training environment meets minimum safety training standards:</w:t>
      </w:r>
    </w:p>
    <w:p w14:paraId="6DC4C28F" w14:textId="77777777" w:rsidR="005D5762" w:rsidRPr="00A45851" w:rsidRDefault="005D5762" w:rsidP="005D5762">
      <w:pPr>
        <w:pStyle w:val="ListParagraph"/>
        <w:widowControl/>
        <w:numPr>
          <w:ilvl w:val="1"/>
          <w:numId w:val="17"/>
        </w:numPr>
        <w:spacing w:after="160" w:line="259" w:lineRule="auto"/>
        <w:contextualSpacing/>
        <w:rPr>
          <w:rFonts w:ascii="Garamond" w:hAnsi="Garamond" w:cs="Arial"/>
        </w:rPr>
      </w:pPr>
      <w:r w:rsidRPr="00A45851">
        <w:rPr>
          <w:rFonts w:ascii="Garamond" w:hAnsi="Garamond" w:cs="Arial"/>
        </w:rPr>
        <w:t>All mats in good repair, properly secured, disinfected minimum weekly, no dangerous objects nearby (eg. Posts).</w:t>
      </w:r>
    </w:p>
    <w:p w14:paraId="3068D0C6" w14:textId="77777777" w:rsidR="005D5762" w:rsidRPr="00A45851" w:rsidRDefault="005D5762" w:rsidP="005D5762">
      <w:pPr>
        <w:pStyle w:val="ListParagraph"/>
        <w:widowControl/>
        <w:numPr>
          <w:ilvl w:val="1"/>
          <w:numId w:val="17"/>
        </w:numPr>
        <w:spacing w:after="160" w:line="259" w:lineRule="auto"/>
        <w:contextualSpacing/>
        <w:rPr>
          <w:rFonts w:ascii="Garamond" w:hAnsi="Garamond" w:cs="Arial"/>
        </w:rPr>
      </w:pPr>
      <w:r w:rsidRPr="00A45851">
        <w:rPr>
          <w:rFonts w:ascii="Garamond" w:hAnsi="Garamond" w:cs="Arial"/>
        </w:rPr>
        <w:t>Any other training equipment used by the club in good repair.</w:t>
      </w:r>
    </w:p>
    <w:p w14:paraId="401E1A44" w14:textId="77777777" w:rsidR="005D5762" w:rsidRPr="00A45851" w:rsidRDefault="005D5762" w:rsidP="005D5762">
      <w:pPr>
        <w:pStyle w:val="ListParagraph"/>
        <w:widowControl/>
        <w:numPr>
          <w:ilvl w:val="0"/>
          <w:numId w:val="17"/>
        </w:numPr>
        <w:spacing w:after="160" w:line="259" w:lineRule="auto"/>
        <w:contextualSpacing/>
        <w:rPr>
          <w:rFonts w:ascii="Garamond" w:hAnsi="Garamond" w:cs="Arial"/>
        </w:rPr>
      </w:pPr>
      <w:r w:rsidRPr="00A45851">
        <w:rPr>
          <w:rFonts w:ascii="Garamond" w:hAnsi="Garamond" w:cs="Arial"/>
        </w:rPr>
        <w:t>Club has a minimum of five (5) OAWA registered members</w:t>
      </w:r>
    </w:p>
    <w:p w14:paraId="5DE2707A" w14:textId="77777777" w:rsidR="005D5762" w:rsidRPr="00A45851" w:rsidRDefault="005D5762" w:rsidP="005D5762">
      <w:pPr>
        <w:pStyle w:val="ListParagraph"/>
        <w:widowControl/>
        <w:numPr>
          <w:ilvl w:val="0"/>
          <w:numId w:val="17"/>
        </w:numPr>
        <w:spacing w:after="160" w:line="259" w:lineRule="auto"/>
        <w:contextualSpacing/>
        <w:rPr>
          <w:rFonts w:ascii="Garamond" w:hAnsi="Garamond" w:cs="Arial"/>
        </w:rPr>
      </w:pPr>
      <w:r w:rsidRPr="00A45851">
        <w:rPr>
          <w:rFonts w:ascii="Garamond" w:hAnsi="Garamond" w:cs="Arial"/>
        </w:rPr>
        <w:t>Club has participated in a minimum of two (2) OAWA sanctioned events, or OAWA co-sanctioned events (with OFSAA or OUA) with club members competing under the club.  OAWA sanctioned events include Regional Championships, camps, clinics and other OAWA events.</w:t>
      </w:r>
    </w:p>
    <w:p w14:paraId="5301E6FD" w14:textId="77777777" w:rsidR="005D5762" w:rsidRPr="00A45851" w:rsidRDefault="005D5762" w:rsidP="005D5762">
      <w:pPr>
        <w:pStyle w:val="ListParagraph"/>
        <w:widowControl/>
        <w:numPr>
          <w:ilvl w:val="0"/>
          <w:numId w:val="17"/>
        </w:numPr>
        <w:spacing w:after="160" w:line="259" w:lineRule="auto"/>
        <w:contextualSpacing/>
        <w:rPr>
          <w:rFonts w:ascii="Garamond" w:hAnsi="Garamond" w:cs="Arial"/>
        </w:rPr>
      </w:pPr>
      <w:r w:rsidRPr="00A45851">
        <w:rPr>
          <w:rFonts w:ascii="Garamond" w:hAnsi="Garamond" w:cs="Arial"/>
        </w:rPr>
        <w:t>New clubs subject to a one-year probationary period, during which they are considered an Associate Club.</w:t>
      </w:r>
    </w:p>
    <w:p w14:paraId="0B075C9E" w14:textId="77777777" w:rsidR="005D5762" w:rsidRPr="00A45851" w:rsidRDefault="005D5762" w:rsidP="005D5762">
      <w:pPr>
        <w:pStyle w:val="ListParagraph"/>
        <w:widowControl/>
        <w:numPr>
          <w:ilvl w:val="0"/>
          <w:numId w:val="17"/>
        </w:numPr>
        <w:spacing w:after="160" w:line="259" w:lineRule="auto"/>
        <w:contextualSpacing/>
        <w:rPr>
          <w:rFonts w:ascii="Garamond" w:hAnsi="Garamond" w:cs="Arial"/>
        </w:rPr>
      </w:pPr>
      <w:r w:rsidRPr="00A45851">
        <w:rPr>
          <w:rFonts w:ascii="Garamond" w:hAnsi="Garamond" w:cs="Arial"/>
        </w:rPr>
        <w:t>Club is eligible to attend, participate, in and vote at OAWA AGM</w:t>
      </w:r>
    </w:p>
    <w:p w14:paraId="3478D1AC" w14:textId="77777777" w:rsidR="005D5762" w:rsidRPr="00A45851" w:rsidRDefault="005D5762" w:rsidP="005D5762">
      <w:pPr>
        <w:rPr>
          <w:rFonts w:ascii="Garamond" w:hAnsi="Garamond" w:cs="Arial"/>
        </w:rPr>
      </w:pPr>
    </w:p>
    <w:p w14:paraId="1A1076C6" w14:textId="77777777" w:rsidR="005D5762" w:rsidRPr="00A45851" w:rsidRDefault="005D5762" w:rsidP="005D5762">
      <w:pPr>
        <w:rPr>
          <w:rFonts w:ascii="Garamond" w:hAnsi="Garamond" w:cs="Arial"/>
        </w:rPr>
      </w:pPr>
      <w:r w:rsidRPr="00A45851">
        <w:rPr>
          <w:rFonts w:ascii="Garamond" w:hAnsi="Garamond" w:cs="Arial"/>
          <w:b/>
          <w:i/>
          <w:u w:val="single"/>
        </w:rPr>
        <w:t>Associate Club</w:t>
      </w:r>
      <w:r w:rsidRPr="00A45851">
        <w:rPr>
          <w:rFonts w:ascii="Garamond" w:hAnsi="Garamond" w:cs="Arial"/>
        </w:rPr>
        <w:t>:</w:t>
      </w:r>
    </w:p>
    <w:p w14:paraId="04A941C1" w14:textId="77777777" w:rsidR="005D5762" w:rsidRPr="00A45851" w:rsidRDefault="005D5762" w:rsidP="005D5762">
      <w:pPr>
        <w:pStyle w:val="ListParagraph"/>
        <w:widowControl/>
        <w:numPr>
          <w:ilvl w:val="0"/>
          <w:numId w:val="17"/>
        </w:numPr>
        <w:spacing w:after="160" w:line="259" w:lineRule="auto"/>
        <w:contextualSpacing/>
        <w:rPr>
          <w:rFonts w:ascii="Garamond" w:hAnsi="Garamond" w:cs="Arial"/>
        </w:rPr>
      </w:pPr>
      <w:r w:rsidRPr="00A45851">
        <w:rPr>
          <w:rFonts w:ascii="Garamond" w:hAnsi="Garamond" w:cs="Arial"/>
        </w:rPr>
        <w:t>A new club that is within the one-year probationary period</w:t>
      </w:r>
    </w:p>
    <w:p w14:paraId="6C4C48F3" w14:textId="77777777" w:rsidR="005D5762" w:rsidRPr="00A45851" w:rsidRDefault="005D5762" w:rsidP="005D5762">
      <w:pPr>
        <w:pStyle w:val="ListParagraph"/>
        <w:widowControl/>
        <w:numPr>
          <w:ilvl w:val="0"/>
          <w:numId w:val="17"/>
        </w:numPr>
        <w:spacing w:after="160" w:line="259" w:lineRule="auto"/>
        <w:contextualSpacing/>
        <w:rPr>
          <w:rFonts w:ascii="Garamond" w:hAnsi="Garamond" w:cs="Arial"/>
        </w:rPr>
      </w:pPr>
      <w:r w:rsidRPr="00A45851">
        <w:rPr>
          <w:rFonts w:ascii="Garamond" w:hAnsi="Garamond" w:cs="Arial"/>
        </w:rPr>
        <w:t xml:space="preserve">Or, a Club that otherwise does not meet the standards of an Active Club </w:t>
      </w:r>
    </w:p>
    <w:p w14:paraId="45978930" w14:textId="77777777" w:rsidR="005D5762" w:rsidRPr="00A45851" w:rsidRDefault="005D5762" w:rsidP="005D5762">
      <w:pPr>
        <w:pStyle w:val="ListParagraph"/>
        <w:widowControl/>
        <w:numPr>
          <w:ilvl w:val="0"/>
          <w:numId w:val="17"/>
        </w:numPr>
        <w:spacing w:after="160" w:line="259" w:lineRule="auto"/>
        <w:contextualSpacing/>
        <w:rPr>
          <w:rFonts w:ascii="Garamond" w:hAnsi="Garamond" w:cs="Arial"/>
        </w:rPr>
      </w:pPr>
      <w:r w:rsidRPr="00A45851">
        <w:rPr>
          <w:rFonts w:ascii="Garamond" w:hAnsi="Garamond" w:cs="Arial"/>
        </w:rPr>
        <w:t>All Coaches working with the club are OAWA members including completed background checks.</w:t>
      </w:r>
    </w:p>
    <w:p w14:paraId="6176DA77" w14:textId="77777777" w:rsidR="005D5762" w:rsidRPr="00A45851" w:rsidRDefault="005D5762" w:rsidP="005D5762">
      <w:pPr>
        <w:pStyle w:val="ListParagraph"/>
        <w:widowControl/>
        <w:numPr>
          <w:ilvl w:val="0"/>
          <w:numId w:val="17"/>
        </w:numPr>
        <w:spacing w:after="160" w:line="259" w:lineRule="auto"/>
        <w:contextualSpacing/>
        <w:rPr>
          <w:rFonts w:ascii="Garamond" w:hAnsi="Garamond" w:cs="Arial"/>
        </w:rPr>
      </w:pPr>
      <w:r w:rsidRPr="00A45851">
        <w:rPr>
          <w:rFonts w:ascii="Garamond" w:hAnsi="Garamond" w:cs="Arial"/>
        </w:rPr>
        <w:t>Club can show that it’s training environment meets minimum safety training standards:</w:t>
      </w:r>
    </w:p>
    <w:p w14:paraId="27A7F3E1" w14:textId="77777777" w:rsidR="005D5762" w:rsidRPr="00A45851" w:rsidRDefault="005D5762" w:rsidP="005D5762">
      <w:pPr>
        <w:pStyle w:val="ListParagraph"/>
        <w:widowControl/>
        <w:numPr>
          <w:ilvl w:val="1"/>
          <w:numId w:val="17"/>
        </w:numPr>
        <w:spacing w:after="160" w:line="259" w:lineRule="auto"/>
        <w:contextualSpacing/>
        <w:rPr>
          <w:rFonts w:ascii="Garamond" w:hAnsi="Garamond" w:cs="Arial"/>
        </w:rPr>
      </w:pPr>
      <w:r w:rsidRPr="00A45851">
        <w:rPr>
          <w:rFonts w:ascii="Garamond" w:hAnsi="Garamond" w:cs="Arial"/>
        </w:rPr>
        <w:t>All mats in good repair, properly secured, disinfected minimum weekly, no dangerous objects nearby (eg. Posts).</w:t>
      </w:r>
    </w:p>
    <w:p w14:paraId="7143C0BF" w14:textId="77777777" w:rsidR="005D5762" w:rsidRPr="00A45851" w:rsidRDefault="005D5762" w:rsidP="005D5762">
      <w:pPr>
        <w:pStyle w:val="ListParagraph"/>
        <w:widowControl/>
        <w:numPr>
          <w:ilvl w:val="1"/>
          <w:numId w:val="17"/>
        </w:numPr>
        <w:spacing w:after="160" w:line="259" w:lineRule="auto"/>
        <w:contextualSpacing/>
        <w:rPr>
          <w:rFonts w:ascii="Garamond" w:hAnsi="Garamond" w:cs="Arial"/>
        </w:rPr>
      </w:pPr>
      <w:r w:rsidRPr="00A45851">
        <w:rPr>
          <w:rFonts w:ascii="Garamond" w:hAnsi="Garamond" w:cs="Arial"/>
        </w:rPr>
        <w:t>Any other training equipment used by the club in good repair.</w:t>
      </w:r>
    </w:p>
    <w:p w14:paraId="4F466090" w14:textId="77777777" w:rsidR="00CF212B" w:rsidRPr="00A45851" w:rsidRDefault="005D5762" w:rsidP="005D5762">
      <w:pPr>
        <w:pStyle w:val="ListParagraph"/>
        <w:widowControl/>
        <w:numPr>
          <w:ilvl w:val="0"/>
          <w:numId w:val="17"/>
        </w:numPr>
        <w:tabs>
          <w:tab w:val="left" w:pos="-720"/>
          <w:tab w:val="left" w:pos="0"/>
          <w:tab w:val="left" w:pos="720"/>
          <w:tab w:val="left" w:pos="1440"/>
          <w:tab w:val="left" w:pos="2160"/>
          <w:tab w:val="left" w:pos="2880"/>
          <w:tab w:val="left" w:pos="3600"/>
          <w:tab w:val="left" w:pos="4320"/>
          <w:tab w:val="left" w:pos="5040"/>
        </w:tabs>
        <w:suppressAutoHyphens/>
        <w:spacing w:after="120"/>
        <w:ind w:left="714" w:hanging="357"/>
        <w:contextualSpacing/>
        <w:rPr>
          <w:rFonts w:ascii="Garamond" w:hAnsi="Garamond" w:cs="Arial"/>
          <w:b/>
          <w:spacing w:val="-2"/>
          <w:szCs w:val="24"/>
          <w:lang w:val="en-GB"/>
        </w:rPr>
      </w:pPr>
      <w:r w:rsidRPr="00A45851">
        <w:rPr>
          <w:rFonts w:ascii="Garamond" w:hAnsi="Garamond" w:cs="Arial"/>
        </w:rPr>
        <w:t>Associate Club is eligible to attend and participate in the OAWA AGM but will be non-voting.</w:t>
      </w:r>
    </w:p>
    <w:sectPr w:rsidR="00CF212B" w:rsidRPr="00A45851" w:rsidSect="005D5762">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1F041" w14:textId="77777777" w:rsidR="00F5091C" w:rsidRDefault="00F5091C" w:rsidP="00B9286B">
      <w:r>
        <w:separator/>
      </w:r>
    </w:p>
  </w:endnote>
  <w:endnote w:type="continuationSeparator" w:id="0">
    <w:p w14:paraId="6630C95C" w14:textId="77777777" w:rsidR="00F5091C" w:rsidRDefault="00F5091C" w:rsidP="00B92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Roman">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EA994" w14:textId="77777777" w:rsidR="00F5091C" w:rsidRDefault="00F5091C" w:rsidP="00B9286B">
      <w:r>
        <w:separator/>
      </w:r>
    </w:p>
  </w:footnote>
  <w:footnote w:type="continuationSeparator" w:id="0">
    <w:p w14:paraId="7E5D5C9D" w14:textId="77777777" w:rsidR="00F5091C" w:rsidRDefault="00F5091C" w:rsidP="00B928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FDF5E" w14:textId="77777777" w:rsidR="00B72AA1" w:rsidRPr="00B9286B" w:rsidRDefault="00B72AA1">
    <w:pPr>
      <w:pStyle w:val="Header"/>
      <w:rPr>
        <w:rFonts w:ascii="Garamond" w:hAnsi="Garamond"/>
        <w:sz w:val="32"/>
      </w:rPr>
    </w:pPr>
    <w:r w:rsidRPr="00B9286B">
      <w:rPr>
        <w:rFonts w:ascii="Garamond" w:hAnsi="Garamond"/>
        <w:sz w:val="32"/>
      </w:rPr>
      <w:t xml:space="preserve">OAWA | 2018 AGM Meeting Minutes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B51842"/>
    <w:multiLevelType w:val="hybridMultilevel"/>
    <w:tmpl w:val="C658B3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B1A19BE"/>
    <w:multiLevelType w:val="hybridMultilevel"/>
    <w:tmpl w:val="99BC3912"/>
    <w:lvl w:ilvl="0" w:tplc="6BFC1240">
      <w:start w:val="1"/>
      <w:numFmt w:val="upperLetter"/>
      <w:lvlText w:val="%1."/>
      <w:lvlJc w:val="left"/>
      <w:pPr>
        <w:tabs>
          <w:tab w:val="num" w:pos="3600"/>
        </w:tabs>
        <w:ind w:left="3600" w:hanging="720"/>
      </w:pPr>
      <w:rPr>
        <w:rFonts w:hint="default"/>
        <w:u w:val="none"/>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6" w15:restartNumberingAfterBreak="0">
    <w:nsid w:val="0F501492"/>
    <w:multiLevelType w:val="hybridMultilevel"/>
    <w:tmpl w:val="C19867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09601BE"/>
    <w:multiLevelType w:val="hybridMultilevel"/>
    <w:tmpl w:val="DB6A315C"/>
    <w:lvl w:ilvl="0" w:tplc="AB069D88">
      <w:start w:val="1"/>
      <w:numFmt w:val="bullet"/>
      <w:lvlText w:val="-"/>
      <w:lvlJc w:val="left"/>
      <w:pPr>
        <w:ind w:left="720" w:hanging="360"/>
      </w:pPr>
      <w:rPr>
        <w:rFonts w:ascii="Calibri" w:eastAsia="Calibri" w:hAnsi="Calibri"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BD44F32"/>
    <w:multiLevelType w:val="hybridMultilevel"/>
    <w:tmpl w:val="D6668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B567B6"/>
    <w:multiLevelType w:val="multilevel"/>
    <w:tmpl w:val="DDF24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BC7D1A"/>
    <w:multiLevelType w:val="hybridMultilevel"/>
    <w:tmpl w:val="2CEA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BF210A"/>
    <w:multiLevelType w:val="hybridMultilevel"/>
    <w:tmpl w:val="443870FC"/>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2" w15:restartNumberingAfterBreak="0">
    <w:nsid w:val="26D86E96"/>
    <w:multiLevelType w:val="hybridMultilevel"/>
    <w:tmpl w:val="E9B8B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8E6859"/>
    <w:multiLevelType w:val="hybridMultilevel"/>
    <w:tmpl w:val="B2B8E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D606AF"/>
    <w:multiLevelType w:val="hybridMultilevel"/>
    <w:tmpl w:val="FE3E5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E077DB"/>
    <w:multiLevelType w:val="hybridMultilevel"/>
    <w:tmpl w:val="1D28F30E"/>
    <w:lvl w:ilvl="0" w:tplc="FE3C0F8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DB64105"/>
    <w:multiLevelType w:val="hybridMultilevel"/>
    <w:tmpl w:val="0F7EAB6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3E8B10B6"/>
    <w:multiLevelType w:val="hybridMultilevel"/>
    <w:tmpl w:val="1924E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C171FE"/>
    <w:multiLevelType w:val="hybridMultilevel"/>
    <w:tmpl w:val="1D76B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522ADF"/>
    <w:multiLevelType w:val="hybridMultilevel"/>
    <w:tmpl w:val="42A6533C"/>
    <w:lvl w:ilvl="0" w:tplc="6DCCADF6">
      <w:start w:val="1"/>
      <w:numFmt w:val="upp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420D3BD6"/>
    <w:multiLevelType w:val="hybridMultilevel"/>
    <w:tmpl w:val="830A97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4F53C7E"/>
    <w:multiLevelType w:val="hybridMultilevel"/>
    <w:tmpl w:val="BBD8C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C6057E"/>
    <w:multiLevelType w:val="hybridMultilevel"/>
    <w:tmpl w:val="CA2C7C6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15:restartNumberingAfterBreak="0">
    <w:nsid w:val="5078493C"/>
    <w:multiLevelType w:val="hybridMultilevel"/>
    <w:tmpl w:val="76E6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E2210B"/>
    <w:multiLevelType w:val="hybridMultilevel"/>
    <w:tmpl w:val="12769B68"/>
    <w:lvl w:ilvl="0" w:tplc="49549FAC">
      <w:start w:val="2019"/>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15:restartNumberingAfterBreak="0">
    <w:nsid w:val="5A18090E"/>
    <w:multiLevelType w:val="hybridMultilevel"/>
    <w:tmpl w:val="6234B9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F11690C"/>
    <w:multiLevelType w:val="hybridMultilevel"/>
    <w:tmpl w:val="8EC005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A157402"/>
    <w:multiLevelType w:val="hybridMultilevel"/>
    <w:tmpl w:val="95125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CD6B2A"/>
    <w:multiLevelType w:val="hybridMultilevel"/>
    <w:tmpl w:val="07209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821666"/>
    <w:multiLevelType w:val="hybridMultilevel"/>
    <w:tmpl w:val="0888B6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A6303A8"/>
    <w:multiLevelType w:val="hybridMultilevel"/>
    <w:tmpl w:val="E758AA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6"/>
  </w:num>
  <w:num w:numId="4">
    <w:abstractNumId w:val="25"/>
  </w:num>
  <w:num w:numId="5">
    <w:abstractNumId w:val="6"/>
  </w:num>
  <w:num w:numId="6">
    <w:abstractNumId w:val="22"/>
  </w:num>
  <w:num w:numId="7">
    <w:abstractNumId w:val="20"/>
  </w:num>
  <w:num w:numId="8">
    <w:abstractNumId w:val="11"/>
  </w:num>
  <w:num w:numId="9">
    <w:abstractNumId w:val="29"/>
  </w:num>
  <w:num w:numId="10">
    <w:abstractNumId w:val="16"/>
  </w:num>
  <w:num w:numId="11">
    <w:abstractNumId w:val="9"/>
  </w:num>
  <w:num w:numId="12">
    <w:abstractNumId w:val="19"/>
  </w:num>
  <w:num w:numId="13">
    <w:abstractNumId w:val="30"/>
  </w:num>
  <w:num w:numId="14">
    <w:abstractNumId w:val="24"/>
  </w:num>
  <w:num w:numId="15">
    <w:abstractNumId w:val="18"/>
  </w:num>
  <w:num w:numId="16">
    <w:abstractNumId w:val="15"/>
  </w:num>
  <w:num w:numId="17">
    <w:abstractNumId w:val="7"/>
  </w:num>
  <w:num w:numId="18">
    <w:abstractNumId w:val="27"/>
  </w:num>
  <w:num w:numId="19">
    <w:abstractNumId w:val="28"/>
  </w:num>
  <w:num w:numId="20">
    <w:abstractNumId w:val="0"/>
  </w:num>
  <w:num w:numId="21">
    <w:abstractNumId w:val="14"/>
  </w:num>
  <w:num w:numId="22">
    <w:abstractNumId w:val="21"/>
  </w:num>
  <w:num w:numId="23">
    <w:abstractNumId w:val="10"/>
  </w:num>
  <w:num w:numId="24">
    <w:abstractNumId w:val="17"/>
  </w:num>
  <w:num w:numId="25">
    <w:abstractNumId w:val="1"/>
  </w:num>
  <w:num w:numId="26">
    <w:abstractNumId w:val="2"/>
  </w:num>
  <w:num w:numId="27">
    <w:abstractNumId w:val="3"/>
  </w:num>
  <w:num w:numId="28">
    <w:abstractNumId w:val="8"/>
  </w:num>
  <w:num w:numId="29">
    <w:abstractNumId w:val="12"/>
  </w:num>
  <w:num w:numId="30">
    <w:abstractNumId w:val="23"/>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D2C"/>
    <w:rsid w:val="00000937"/>
    <w:rsid w:val="00004440"/>
    <w:rsid w:val="00030235"/>
    <w:rsid w:val="00032B2E"/>
    <w:rsid w:val="000521C4"/>
    <w:rsid w:val="00067D74"/>
    <w:rsid w:val="00082365"/>
    <w:rsid w:val="0008609C"/>
    <w:rsid w:val="000942D0"/>
    <w:rsid w:val="000A09F2"/>
    <w:rsid w:val="000A12F8"/>
    <w:rsid w:val="000C73F9"/>
    <w:rsid w:val="000C75CD"/>
    <w:rsid w:val="000D1AB5"/>
    <w:rsid w:val="000D48E8"/>
    <w:rsid w:val="000D4B48"/>
    <w:rsid w:val="000D6210"/>
    <w:rsid w:val="000E6028"/>
    <w:rsid w:val="000F469E"/>
    <w:rsid w:val="00107E3C"/>
    <w:rsid w:val="00121430"/>
    <w:rsid w:val="001241C0"/>
    <w:rsid w:val="00134673"/>
    <w:rsid w:val="001407D9"/>
    <w:rsid w:val="001439B2"/>
    <w:rsid w:val="00143A00"/>
    <w:rsid w:val="00147E9C"/>
    <w:rsid w:val="0015048B"/>
    <w:rsid w:val="00153CFD"/>
    <w:rsid w:val="00160130"/>
    <w:rsid w:val="001609E8"/>
    <w:rsid w:val="001654BD"/>
    <w:rsid w:val="001701C1"/>
    <w:rsid w:val="00172A55"/>
    <w:rsid w:val="001742F8"/>
    <w:rsid w:val="00182970"/>
    <w:rsid w:val="00186AD6"/>
    <w:rsid w:val="0019505B"/>
    <w:rsid w:val="001A0F3D"/>
    <w:rsid w:val="001B0729"/>
    <w:rsid w:val="001C3A33"/>
    <w:rsid w:val="001D0287"/>
    <w:rsid w:val="001D04AE"/>
    <w:rsid w:val="001D110A"/>
    <w:rsid w:val="001D7AC3"/>
    <w:rsid w:val="001E3CB9"/>
    <w:rsid w:val="001F0C2A"/>
    <w:rsid w:val="001F457B"/>
    <w:rsid w:val="001F74CE"/>
    <w:rsid w:val="002023EE"/>
    <w:rsid w:val="002155FB"/>
    <w:rsid w:val="0022141B"/>
    <w:rsid w:val="00225818"/>
    <w:rsid w:val="002347D7"/>
    <w:rsid w:val="002379F5"/>
    <w:rsid w:val="00251862"/>
    <w:rsid w:val="00251E08"/>
    <w:rsid w:val="00262028"/>
    <w:rsid w:val="00264DB7"/>
    <w:rsid w:val="00273C1F"/>
    <w:rsid w:val="00276BA9"/>
    <w:rsid w:val="00277669"/>
    <w:rsid w:val="002802FF"/>
    <w:rsid w:val="002816C3"/>
    <w:rsid w:val="00287BA6"/>
    <w:rsid w:val="002A242E"/>
    <w:rsid w:val="002B1523"/>
    <w:rsid w:val="002B17EA"/>
    <w:rsid w:val="002B67AC"/>
    <w:rsid w:val="002C2BCE"/>
    <w:rsid w:val="002C43F0"/>
    <w:rsid w:val="002E7955"/>
    <w:rsid w:val="003571D5"/>
    <w:rsid w:val="00372799"/>
    <w:rsid w:val="00372F0E"/>
    <w:rsid w:val="00373900"/>
    <w:rsid w:val="00374F7B"/>
    <w:rsid w:val="003C1241"/>
    <w:rsid w:val="003C1E91"/>
    <w:rsid w:val="003D5EBA"/>
    <w:rsid w:val="003E155A"/>
    <w:rsid w:val="003E18ED"/>
    <w:rsid w:val="003E6F19"/>
    <w:rsid w:val="003F7080"/>
    <w:rsid w:val="00435931"/>
    <w:rsid w:val="004364BA"/>
    <w:rsid w:val="00443ABD"/>
    <w:rsid w:val="00444930"/>
    <w:rsid w:val="00452C7A"/>
    <w:rsid w:val="00455186"/>
    <w:rsid w:val="00462043"/>
    <w:rsid w:val="00470B91"/>
    <w:rsid w:val="00486595"/>
    <w:rsid w:val="00486ED2"/>
    <w:rsid w:val="004923C1"/>
    <w:rsid w:val="004B0A4C"/>
    <w:rsid w:val="004B70A7"/>
    <w:rsid w:val="004D1B48"/>
    <w:rsid w:val="004E0731"/>
    <w:rsid w:val="004E2EB7"/>
    <w:rsid w:val="004E65B9"/>
    <w:rsid w:val="004F1E01"/>
    <w:rsid w:val="00504150"/>
    <w:rsid w:val="00507849"/>
    <w:rsid w:val="0051789F"/>
    <w:rsid w:val="005228C9"/>
    <w:rsid w:val="00527B58"/>
    <w:rsid w:val="00532CC8"/>
    <w:rsid w:val="00546E71"/>
    <w:rsid w:val="005470CE"/>
    <w:rsid w:val="00552835"/>
    <w:rsid w:val="00553E8F"/>
    <w:rsid w:val="0057690B"/>
    <w:rsid w:val="00580A69"/>
    <w:rsid w:val="00581317"/>
    <w:rsid w:val="00582D9D"/>
    <w:rsid w:val="00586D09"/>
    <w:rsid w:val="005B118A"/>
    <w:rsid w:val="005D5762"/>
    <w:rsid w:val="005E7E1C"/>
    <w:rsid w:val="00603616"/>
    <w:rsid w:val="006065C8"/>
    <w:rsid w:val="00612F42"/>
    <w:rsid w:val="00613665"/>
    <w:rsid w:val="00621C34"/>
    <w:rsid w:val="00625A8F"/>
    <w:rsid w:val="006305A2"/>
    <w:rsid w:val="00654C24"/>
    <w:rsid w:val="006622FC"/>
    <w:rsid w:val="0067013F"/>
    <w:rsid w:val="00670909"/>
    <w:rsid w:val="006717E9"/>
    <w:rsid w:val="00672E04"/>
    <w:rsid w:val="006775B1"/>
    <w:rsid w:val="006824FA"/>
    <w:rsid w:val="006A6BCF"/>
    <w:rsid w:val="006B354F"/>
    <w:rsid w:val="006B6A15"/>
    <w:rsid w:val="006B6A60"/>
    <w:rsid w:val="006B7603"/>
    <w:rsid w:val="006C278E"/>
    <w:rsid w:val="006C6A00"/>
    <w:rsid w:val="006D5CEE"/>
    <w:rsid w:val="006E2261"/>
    <w:rsid w:val="006E4FCA"/>
    <w:rsid w:val="006F0175"/>
    <w:rsid w:val="006F47F9"/>
    <w:rsid w:val="006F559F"/>
    <w:rsid w:val="006F75C8"/>
    <w:rsid w:val="007032F1"/>
    <w:rsid w:val="007056E6"/>
    <w:rsid w:val="00707F95"/>
    <w:rsid w:val="0071345D"/>
    <w:rsid w:val="007147B7"/>
    <w:rsid w:val="00726DD0"/>
    <w:rsid w:val="0073607F"/>
    <w:rsid w:val="00781349"/>
    <w:rsid w:val="00787C3F"/>
    <w:rsid w:val="007B6DD8"/>
    <w:rsid w:val="007C10FC"/>
    <w:rsid w:val="007C377D"/>
    <w:rsid w:val="007E1647"/>
    <w:rsid w:val="007F3343"/>
    <w:rsid w:val="007F4527"/>
    <w:rsid w:val="00805AE5"/>
    <w:rsid w:val="008061DF"/>
    <w:rsid w:val="00824D86"/>
    <w:rsid w:val="00826CF4"/>
    <w:rsid w:val="0083194C"/>
    <w:rsid w:val="008470A1"/>
    <w:rsid w:val="00866887"/>
    <w:rsid w:val="00866DFB"/>
    <w:rsid w:val="0088452B"/>
    <w:rsid w:val="00885DBC"/>
    <w:rsid w:val="00894450"/>
    <w:rsid w:val="00894CDC"/>
    <w:rsid w:val="008C7C8B"/>
    <w:rsid w:val="00902D12"/>
    <w:rsid w:val="00911E9C"/>
    <w:rsid w:val="00917782"/>
    <w:rsid w:val="00936ECE"/>
    <w:rsid w:val="00940132"/>
    <w:rsid w:val="00944F64"/>
    <w:rsid w:val="00967490"/>
    <w:rsid w:val="00970F0D"/>
    <w:rsid w:val="009952CA"/>
    <w:rsid w:val="009A63D6"/>
    <w:rsid w:val="009A7134"/>
    <w:rsid w:val="009C287A"/>
    <w:rsid w:val="009C599C"/>
    <w:rsid w:val="009C7203"/>
    <w:rsid w:val="009D0139"/>
    <w:rsid w:val="009D5FE0"/>
    <w:rsid w:val="009D7A8F"/>
    <w:rsid w:val="009E0B96"/>
    <w:rsid w:val="009E2C4C"/>
    <w:rsid w:val="00A232F5"/>
    <w:rsid w:val="00A34ABC"/>
    <w:rsid w:val="00A35A0E"/>
    <w:rsid w:val="00A45851"/>
    <w:rsid w:val="00A46D53"/>
    <w:rsid w:val="00A55789"/>
    <w:rsid w:val="00A55F82"/>
    <w:rsid w:val="00A6192D"/>
    <w:rsid w:val="00A73D3C"/>
    <w:rsid w:val="00A74CD1"/>
    <w:rsid w:val="00A8534E"/>
    <w:rsid w:val="00A85AB8"/>
    <w:rsid w:val="00A949B5"/>
    <w:rsid w:val="00A956FB"/>
    <w:rsid w:val="00AA0AA2"/>
    <w:rsid w:val="00AB6568"/>
    <w:rsid w:val="00AC4832"/>
    <w:rsid w:val="00AD4641"/>
    <w:rsid w:val="00AE6B6E"/>
    <w:rsid w:val="00B236E6"/>
    <w:rsid w:val="00B30AB8"/>
    <w:rsid w:val="00B40E69"/>
    <w:rsid w:val="00B506B4"/>
    <w:rsid w:val="00B54BF0"/>
    <w:rsid w:val="00B6293F"/>
    <w:rsid w:val="00B72AA1"/>
    <w:rsid w:val="00B72B74"/>
    <w:rsid w:val="00B741C0"/>
    <w:rsid w:val="00B8067B"/>
    <w:rsid w:val="00B8503D"/>
    <w:rsid w:val="00B9286B"/>
    <w:rsid w:val="00BC6C1E"/>
    <w:rsid w:val="00BC7E37"/>
    <w:rsid w:val="00BD2FBD"/>
    <w:rsid w:val="00BD3C70"/>
    <w:rsid w:val="00C06CBE"/>
    <w:rsid w:val="00C11AB0"/>
    <w:rsid w:val="00C2019D"/>
    <w:rsid w:val="00C22493"/>
    <w:rsid w:val="00C32EFB"/>
    <w:rsid w:val="00C5123B"/>
    <w:rsid w:val="00C53934"/>
    <w:rsid w:val="00C57D66"/>
    <w:rsid w:val="00C70EEB"/>
    <w:rsid w:val="00CA2EED"/>
    <w:rsid w:val="00CB3B60"/>
    <w:rsid w:val="00CB6087"/>
    <w:rsid w:val="00CC5E3B"/>
    <w:rsid w:val="00CD05DD"/>
    <w:rsid w:val="00CD6AD4"/>
    <w:rsid w:val="00CE67C2"/>
    <w:rsid w:val="00CF212B"/>
    <w:rsid w:val="00CF4DAF"/>
    <w:rsid w:val="00D01FC2"/>
    <w:rsid w:val="00D04D57"/>
    <w:rsid w:val="00D05390"/>
    <w:rsid w:val="00D23550"/>
    <w:rsid w:val="00D3135E"/>
    <w:rsid w:val="00D317B2"/>
    <w:rsid w:val="00D34AEA"/>
    <w:rsid w:val="00D477B1"/>
    <w:rsid w:val="00D505A1"/>
    <w:rsid w:val="00D50620"/>
    <w:rsid w:val="00D561F0"/>
    <w:rsid w:val="00D600C1"/>
    <w:rsid w:val="00D63CDC"/>
    <w:rsid w:val="00D67192"/>
    <w:rsid w:val="00D769B7"/>
    <w:rsid w:val="00D83535"/>
    <w:rsid w:val="00D90868"/>
    <w:rsid w:val="00DA1C90"/>
    <w:rsid w:val="00DA35A1"/>
    <w:rsid w:val="00DA4C0B"/>
    <w:rsid w:val="00DB3395"/>
    <w:rsid w:val="00DB59E1"/>
    <w:rsid w:val="00DC1ED0"/>
    <w:rsid w:val="00DC54E0"/>
    <w:rsid w:val="00DE17DB"/>
    <w:rsid w:val="00E07878"/>
    <w:rsid w:val="00E137E4"/>
    <w:rsid w:val="00E16412"/>
    <w:rsid w:val="00E3430C"/>
    <w:rsid w:val="00E609E0"/>
    <w:rsid w:val="00E60A31"/>
    <w:rsid w:val="00E645FB"/>
    <w:rsid w:val="00E67C12"/>
    <w:rsid w:val="00E76751"/>
    <w:rsid w:val="00EA46AE"/>
    <w:rsid w:val="00EA6285"/>
    <w:rsid w:val="00EB545D"/>
    <w:rsid w:val="00ED0412"/>
    <w:rsid w:val="00EE2D17"/>
    <w:rsid w:val="00F1539C"/>
    <w:rsid w:val="00F42BBB"/>
    <w:rsid w:val="00F459E4"/>
    <w:rsid w:val="00F5091C"/>
    <w:rsid w:val="00F52BFC"/>
    <w:rsid w:val="00F52D2E"/>
    <w:rsid w:val="00F608FB"/>
    <w:rsid w:val="00F66371"/>
    <w:rsid w:val="00F7177A"/>
    <w:rsid w:val="00FA4739"/>
    <w:rsid w:val="00FA4BB2"/>
    <w:rsid w:val="00FC346B"/>
    <w:rsid w:val="00FD0D96"/>
    <w:rsid w:val="00FD1CCB"/>
    <w:rsid w:val="00FF0E24"/>
    <w:rsid w:val="00FF2D2C"/>
    <w:rsid w:val="00FF4DE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3D566A"/>
  <w15:docId w15:val="{7092A826-DA39-44F3-B586-D2837842D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2D2C"/>
    <w:pPr>
      <w:widowControl w:val="0"/>
    </w:pPr>
    <w:rPr>
      <w:rFonts w:ascii="Courier New" w:eastAsia="Times New Roman" w:hAnsi="Courier New"/>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rsid w:val="003E6F19"/>
    <w:pPr>
      <w:tabs>
        <w:tab w:val="left" w:pos="-720"/>
        <w:tab w:val="left" w:pos="0"/>
        <w:tab w:val="left" w:pos="720"/>
        <w:tab w:val="left" w:pos="1440"/>
        <w:tab w:val="left" w:pos="2160"/>
      </w:tabs>
      <w:suppressAutoHyphens/>
      <w:spacing w:line="216" w:lineRule="auto"/>
      <w:ind w:left="2880" w:hanging="2160"/>
      <w:jc w:val="both"/>
    </w:pPr>
    <w:rPr>
      <w:rFonts w:ascii="Times New Roman" w:hAnsi="Times New Roman"/>
      <w:spacing w:val="-2"/>
      <w:lang w:val="en-GB"/>
    </w:rPr>
  </w:style>
  <w:style w:type="character" w:customStyle="1" w:styleId="BodyTextIndent2Char">
    <w:name w:val="Body Text Indent 2 Char"/>
    <w:basedOn w:val="DefaultParagraphFont"/>
    <w:link w:val="BodyTextIndent2"/>
    <w:semiHidden/>
    <w:rsid w:val="003E6F19"/>
    <w:rPr>
      <w:rFonts w:ascii="Times New Roman" w:eastAsia="Times New Roman" w:hAnsi="Times New Roman"/>
      <w:spacing w:val="-2"/>
      <w:sz w:val="24"/>
      <w:lang w:val="en-GB" w:eastAsia="en-US"/>
    </w:rPr>
  </w:style>
  <w:style w:type="paragraph" w:styleId="ListParagraph">
    <w:name w:val="List Paragraph"/>
    <w:basedOn w:val="Normal"/>
    <w:uiPriority w:val="34"/>
    <w:qFormat/>
    <w:rsid w:val="00670909"/>
    <w:pPr>
      <w:ind w:left="720"/>
    </w:pPr>
  </w:style>
  <w:style w:type="paragraph" w:styleId="NormalWeb">
    <w:name w:val="Normal (Web)"/>
    <w:basedOn w:val="Normal"/>
    <w:uiPriority w:val="99"/>
    <w:unhideWhenUsed/>
    <w:rsid w:val="00546E71"/>
    <w:pPr>
      <w:widowControl/>
      <w:spacing w:before="100" w:beforeAutospacing="1" w:after="100" w:afterAutospacing="1"/>
    </w:pPr>
    <w:rPr>
      <w:rFonts w:ascii="Times New Roman" w:hAnsi="Times New Roman"/>
      <w:szCs w:val="24"/>
      <w:lang w:val="en-CA" w:eastAsia="en-CA"/>
    </w:rPr>
  </w:style>
  <w:style w:type="paragraph" w:styleId="Header">
    <w:name w:val="header"/>
    <w:basedOn w:val="Normal"/>
    <w:link w:val="HeaderChar"/>
    <w:uiPriority w:val="99"/>
    <w:unhideWhenUsed/>
    <w:rsid w:val="00B9286B"/>
    <w:pPr>
      <w:tabs>
        <w:tab w:val="center" w:pos="4320"/>
        <w:tab w:val="right" w:pos="8640"/>
      </w:tabs>
    </w:pPr>
  </w:style>
  <w:style w:type="character" w:customStyle="1" w:styleId="HeaderChar">
    <w:name w:val="Header Char"/>
    <w:basedOn w:val="DefaultParagraphFont"/>
    <w:link w:val="Header"/>
    <w:uiPriority w:val="99"/>
    <w:rsid w:val="00B9286B"/>
    <w:rPr>
      <w:rFonts w:ascii="Courier New" w:eastAsia="Times New Roman" w:hAnsi="Courier New"/>
      <w:sz w:val="24"/>
      <w:lang w:val="en-US" w:eastAsia="en-US"/>
    </w:rPr>
  </w:style>
  <w:style w:type="paragraph" w:styleId="Footer">
    <w:name w:val="footer"/>
    <w:basedOn w:val="Normal"/>
    <w:link w:val="FooterChar"/>
    <w:uiPriority w:val="99"/>
    <w:unhideWhenUsed/>
    <w:rsid w:val="00B9286B"/>
    <w:pPr>
      <w:tabs>
        <w:tab w:val="center" w:pos="4320"/>
        <w:tab w:val="right" w:pos="8640"/>
      </w:tabs>
    </w:pPr>
  </w:style>
  <w:style w:type="character" w:customStyle="1" w:styleId="FooterChar">
    <w:name w:val="Footer Char"/>
    <w:basedOn w:val="DefaultParagraphFont"/>
    <w:link w:val="Footer"/>
    <w:uiPriority w:val="99"/>
    <w:rsid w:val="00B9286B"/>
    <w:rPr>
      <w:rFonts w:ascii="Courier New" w:eastAsia="Times New Roman" w:hAnsi="Courier New"/>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825760">
      <w:bodyDiv w:val="1"/>
      <w:marLeft w:val="0"/>
      <w:marRight w:val="0"/>
      <w:marTop w:val="0"/>
      <w:marBottom w:val="0"/>
      <w:divBdr>
        <w:top w:val="none" w:sz="0" w:space="0" w:color="auto"/>
        <w:left w:val="none" w:sz="0" w:space="0" w:color="auto"/>
        <w:bottom w:val="none" w:sz="0" w:space="0" w:color="auto"/>
        <w:right w:val="none" w:sz="0" w:space="0" w:color="auto"/>
      </w:divBdr>
    </w:div>
    <w:div w:id="1242713257">
      <w:bodyDiv w:val="1"/>
      <w:marLeft w:val="0"/>
      <w:marRight w:val="0"/>
      <w:marTop w:val="0"/>
      <w:marBottom w:val="0"/>
      <w:divBdr>
        <w:top w:val="none" w:sz="0" w:space="0" w:color="auto"/>
        <w:left w:val="none" w:sz="0" w:space="0" w:color="auto"/>
        <w:bottom w:val="none" w:sz="0" w:space="0" w:color="auto"/>
        <w:right w:val="none" w:sz="0" w:space="0" w:color="auto"/>
      </w:divBdr>
      <w:divsChild>
        <w:div w:id="2012708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9761824">
              <w:marLeft w:val="0"/>
              <w:marRight w:val="0"/>
              <w:marTop w:val="0"/>
              <w:marBottom w:val="0"/>
              <w:divBdr>
                <w:top w:val="none" w:sz="0" w:space="0" w:color="auto"/>
                <w:left w:val="none" w:sz="0" w:space="0" w:color="auto"/>
                <w:bottom w:val="none" w:sz="0" w:space="0" w:color="auto"/>
                <w:right w:val="none" w:sz="0" w:space="0" w:color="auto"/>
              </w:divBdr>
              <w:divsChild>
                <w:div w:id="209219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455975-F254-46F1-8D4C-878C15F1C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3286</Words>
  <Characters>18734</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dc:creator>
  <cp:lastModifiedBy>shawndw1</cp:lastModifiedBy>
  <cp:revision>2</cp:revision>
  <dcterms:created xsi:type="dcterms:W3CDTF">2018-07-16T15:41:00Z</dcterms:created>
  <dcterms:modified xsi:type="dcterms:W3CDTF">2018-07-16T15:41:00Z</dcterms:modified>
</cp:coreProperties>
</file>